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7B2BB" w14:textId="14722800" w:rsidR="0058340D" w:rsidRPr="00A65F29" w:rsidRDefault="002E5E74" w:rsidP="0058340D">
      <w:pPr>
        <w:kinsoku w:val="0"/>
        <w:overflowPunct w:val="0"/>
        <w:autoSpaceDE w:val="0"/>
        <w:autoSpaceDN w:val="0"/>
        <w:adjustRightInd w:val="0"/>
        <w:ind w:left="40"/>
        <w:jc w:val="center"/>
        <w:rPr>
          <w:rFonts w:eastAsia="Calibri"/>
          <w:b/>
          <w:bCs/>
        </w:rPr>
      </w:pPr>
      <w:bookmarkStart w:id="0" w:name="_Hlk22907447"/>
      <w:r>
        <w:rPr>
          <w:rFonts w:eastAsia="Calibri"/>
          <w:b/>
          <w:bCs/>
        </w:rPr>
        <w:t>ИНФОРМАЦИЯ</w:t>
      </w:r>
    </w:p>
    <w:p w14:paraId="2B4153B2" w14:textId="77777777" w:rsidR="002E5E74" w:rsidRDefault="0058340D" w:rsidP="0058340D">
      <w:pPr>
        <w:kinsoku w:val="0"/>
        <w:overflowPunct w:val="0"/>
        <w:autoSpaceDE w:val="0"/>
        <w:autoSpaceDN w:val="0"/>
        <w:adjustRightInd w:val="0"/>
        <w:spacing w:line="276" w:lineRule="exact"/>
        <w:jc w:val="center"/>
        <w:rPr>
          <w:rFonts w:eastAsia="Calibri"/>
          <w:b/>
        </w:rPr>
      </w:pPr>
      <w:r w:rsidRPr="002E5E74">
        <w:rPr>
          <w:rFonts w:eastAsia="Calibri"/>
          <w:b/>
        </w:rPr>
        <w:t xml:space="preserve">по результатам </w:t>
      </w:r>
      <w:r w:rsidR="002E5E74" w:rsidRPr="002E5E74">
        <w:rPr>
          <w:rFonts w:eastAsia="Calibri"/>
          <w:b/>
        </w:rPr>
        <w:t xml:space="preserve">проведенного </w:t>
      </w:r>
      <w:r w:rsidRPr="002E5E74">
        <w:rPr>
          <w:rFonts w:eastAsia="Calibri"/>
          <w:b/>
        </w:rPr>
        <w:t xml:space="preserve">экспертно-аналитического мероприятия </w:t>
      </w:r>
      <w:bookmarkStart w:id="1" w:name="_Hlk95915332"/>
    </w:p>
    <w:p w14:paraId="76006C79" w14:textId="24ECCB55" w:rsidR="0058340D" w:rsidRPr="002E5E74" w:rsidRDefault="0058340D" w:rsidP="0058340D">
      <w:pPr>
        <w:kinsoku w:val="0"/>
        <w:overflowPunct w:val="0"/>
        <w:autoSpaceDE w:val="0"/>
        <w:autoSpaceDN w:val="0"/>
        <w:adjustRightInd w:val="0"/>
        <w:spacing w:line="276" w:lineRule="exact"/>
        <w:jc w:val="center"/>
        <w:rPr>
          <w:rFonts w:eastAsia="Calibri"/>
          <w:b/>
        </w:rPr>
      </w:pPr>
      <w:r w:rsidRPr="002E5E74">
        <w:rPr>
          <w:rFonts w:eastAsia="Calibri"/>
          <w:b/>
        </w:rPr>
        <w:t>"</w:t>
      </w:r>
      <w:bookmarkStart w:id="2" w:name="_Hlk95915306"/>
      <w:r w:rsidRPr="002E5E74">
        <w:rPr>
          <w:rFonts w:eastAsia="Calibri"/>
          <w:b/>
        </w:rPr>
        <w:t xml:space="preserve">Анализ </w:t>
      </w:r>
      <w:bookmarkStart w:id="3" w:name="_Hlk95915514"/>
      <w:r w:rsidRPr="002E5E74">
        <w:rPr>
          <w:rFonts w:eastAsia="Calibri"/>
          <w:b/>
        </w:rPr>
        <w:t>исполнения</w:t>
      </w:r>
      <w:r w:rsidRPr="002E5E74">
        <w:rPr>
          <w:rFonts w:eastAsia="Calibri"/>
          <w:b/>
          <w:spacing w:val="-12"/>
        </w:rPr>
        <w:t xml:space="preserve"> </w:t>
      </w:r>
      <w:r w:rsidRPr="002E5E74">
        <w:rPr>
          <w:rFonts w:eastAsia="Calibri"/>
          <w:b/>
        </w:rPr>
        <w:t>дорожного</w:t>
      </w:r>
      <w:r w:rsidRPr="002E5E74">
        <w:rPr>
          <w:rFonts w:eastAsia="Calibri"/>
          <w:b/>
          <w:spacing w:val="-11"/>
        </w:rPr>
        <w:t xml:space="preserve"> </w:t>
      </w:r>
      <w:r w:rsidRPr="002E5E74">
        <w:rPr>
          <w:rFonts w:eastAsia="Calibri"/>
          <w:b/>
        </w:rPr>
        <w:t>фонда</w:t>
      </w:r>
      <w:r w:rsidRPr="002E5E74">
        <w:rPr>
          <w:rFonts w:eastAsia="Calibri"/>
          <w:b/>
          <w:spacing w:val="-12"/>
        </w:rPr>
        <w:t xml:space="preserve"> </w:t>
      </w:r>
      <w:r w:rsidRPr="002E5E74">
        <w:rPr>
          <w:rFonts w:eastAsia="Calibri"/>
          <w:b/>
        </w:rPr>
        <w:t>Нижнеудинского муниципального образования за</w:t>
      </w:r>
      <w:r w:rsidRPr="002E5E74">
        <w:rPr>
          <w:rFonts w:eastAsia="Calibri"/>
          <w:b/>
          <w:spacing w:val="-7"/>
        </w:rPr>
        <w:t xml:space="preserve"> </w:t>
      </w:r>
      <w:r w:rsidRPr="002E5E74">
        <w:rPr>
          <w:rFonts w:eastAsia="Calibri"/>
          <w:b/>
        </w:rPr>
        <w:t>январь-</w:t>
      </w:r>
      <w:r w:rsidR="00DB650E" w:rsidRPr="002E5E74">
        <w:rPr>
          <w:rFonts w:eastAsia="Calibri"/>
          <w:b/>
        </w:rPr>
        <w:t>июнь</w:t>
      </w:r>
      <w:r w:rsidRPr="002E5E74">
        <w:rPr>
          <w:rFonts w:eastAsia="Calibri"/>
          <w:b/>
          <w:spacing w:val="-7"/>
        </w:rPr>
        <w:t xml:space="preserve"> </w:t>
      </w:r>
      <w:r w:rsidRPr="002E5E74">
        <w:rPr>
          <w:rFonts w:eastAsia="Calibri"/>
          <w:b/>
        </w:rPr>
        <w:t>2023</w:t>
      </w:r>
      <w:r w:rsidRPr="002E5E74">
        <w:rPr>
          <w:rFonts w:eastAsia="Calibri"/>
          <w:b/>
          <w:spacing w:val="-7"/>
        </w:rPr>
        <w:t xml:space="preserve"> </w:t>
      </w:r>
      <w:r w:rsidRPr="002E5E74">
        <w:rPr>
          <w:rFonts w:eastAsia="Calibri"/>
          <w:b/>
        </w:rPr>
        <w:t>года</w:t>
      </w:r>
      <w:bookmarkEnd w:id="2"/>
      <w:bookmarkEnd w:id="3"/>
      <w:r w:rsidRPr="002E5E74">
        <w:rPr>
          <w:rFonts w:eastAsia="Calibri"/>
          <w:b/>
        </w:rPr>
        <w:t>"</w:t>
      </w:r>
      <w:bookmarkEnd w:id="1"/>
    </w:p>
    <w:p w14:paraId="7FB9541B" w14:textId="77777777" w:rsidR="005E0D4F" w:rsidRDefault="005E0D4F" w:rsidP="005E0D4F">
      <w:pPr>
        <w:rPr>
          <w:bCs/>
          <w:noProof/>
        </w:rPr>
      </w:pPr>
    </w:p>
    <w:p w14:paraId="2A99E68A" w14:textId="635C751E" w:rsidR="005E0D4F" w:rsidRPr="005E0D4F" w:rsidRDefault="005E0D4F" w:rsidP="005E0D4F">
      <w:pPr>
        <w:rPr>
          <w:bCs/>
          <w:noProof/>
        </w:rPr>
      </w:pPr>
      <w:r w:rsidRPr="005E0D4F">
        <w:rPr>
          <w:bCs/>
          <w:noProof/>
        </w:rPr>
        <w:t>Реквизиты документа: Заключение №01-16/1</w:t>
      </w:r>
      <w:r>
        <w:rPr>
          <w:bCs/>
          <w:noProof/>
        </w:rPr>
        <w:t>3</w:t>
      </w:r>
      <w:r w:rsidRPr="005E0D4F">
        <w:rPr>
          <w:bCs/>
          <w:noProof/>
        </w:rPr>
        <w:t xml:space="preserve"> от </w:t>
      </w:r>
      <w:r>
        <w:rPr>
          <w:bCs/>
          <w:noProof/>
        </w:rPr>
        <w:t>30.06</w:t>
      </w:r>
      <w:r w:rsidRPr="005E0D4F">
        <w:rPr>
          <w:bCs/>
          <w:noProof/>
        </w:rPr>
        <w:t>.2023г.</w:t>
      </w:r>
    </w:p>
    <w:p w14:paraId="6D2E069C" w14:textId="77777777" w:rsidR="005E0D4F" w:rsidRPr="005E0D4F" w:rsidRDefault="005E0D4F" w:rsidP="005E0D4F">
      <w:pPr>
        <w:rPr>
          <w:bCs/>
          <w:noProof/>
        </w:rPr>
      </w:pPr>
      <w:r w:rsidRPr="005E0D4F">
        <w:rPr>
          <w:bCs/>
          <w:noProof/>
        </w:rPr>
        <w:t>Основания проведения контрольного мероприятия: План деятельности КСП Нижнеудинского МО на 2023 год</w:t>
      </w:r>
    </w:p>
    <w:p w14:paraId="19C07DA5" w14:textId="77777777" w:rsidR="005E0D4F" w:rsidRPr="005E0D4F" w:rsidRDefault="005E0D4F" w:rsidP="005E0D4F">
      <w:pPr>
        <w:rPr>
          <w:b/>
          <w:bCs/>
        </w:rPr>
      </w:pPr>
    </w:p>
    <w:bookmarkEnd w:id="0"/>
    <w:p w14:paraId="4AA99E36" w14:textId="77777777" w:rsidR="005E0D4F" w:rsidRPr="00A65F29" w:rsidRDefault="005E0D4F" w:rsidP="005E0D4F">
      <w:pPr>
        <w:ind w:firstLine="851"/>
        <w:jc w:val="both"/>
        <w:rPr>
          <w:bCs/>
        </w:rPr>
      </w:pPr>
      <w:r w:rsidRPr="00A65F29">
        <w:rPr>
          <w:rFonts w:eastAsia="Calibri"/>
          <w:bCs/>
        </w:rPr>
        <w:t>Анализ исполнения</w:t>
      </w:r>
      <w:r w:rsidRPr="00A65F29">
        <w:rPr>
          <w:rFonts w:eastAsia="Calibri"/>
          <w:bCs/>
          <w:spacing w:val="-12"/>
        </w:rPr>
        <w:t xml:space="preserve"> </w:t>
      </w:r>
      <w:r w:rsidRPr="00A65F29">
        <w:rPr>
          <w:rFonts w:eastAsia="Calibri"/>
          <w:bCs/>
        </w:rPr>
        <w:t>дорожного</w:t>
      </w:r>
      <w:r w:rsidRPr="00A65F29">
        <w:rPr>
          <w:rFonts w:eastAsia="Calibri"/>
          <w:bCs/>
          <w:spacing w:val="-11"/>
        </w:rPr>
        <w:t xml:space="preserve"> </w:t>
      </w:r>
      <w:r w:rsidRPr="00A65F29">
        <w:rPr>
          <w:rFonts w:eastAsia="Calibri"/>
          <w:bCs/>
        </w:rPr>
        <w:t>фонда</w:t>
      </w:r>
      <w:r w:rsidRPr="00A65F29">
        <w:rPr>
          <w:rFonts w:eastAsia="Calibri"/>
          <w:bCs/>
          <w:spacing w:val="-12"/>
        </w:rPr>
        <w:t xml:space="preserve"> </w:t>
      </w:r>
      <w:r w:rsidRPr="00A65F29">
        <w:rPr>
          <w:rFonts w:eastAsia="Calibri"/>
          <w:bCs/>
        </w:rPr>
        <w:t>Нижнеудинского муниципального образования за</w:t>
      </w:r>
      <w:r w:rsidRPr="00A65F29">
        <w:rPr>
          <w:rFonts w:eastAsia="Calibri"/>
          <w:bCs/>
          <w:spacing w:val="-7"/>
        </w:rPr>
        <w:t xml:space="preserve"> </w:t>
      </w:r>
      <w:r w:rsidRPr="00A65F29">
        <w:rPr>
          <w:rFonts w:eastAsia="Calibri"/>
          <w:bCs/>
        </w:rPr>
        <w:t>январь-июнь</w:t>
      </w:r>
      <w:r w:rsidRPr="00A65F29">
        <w:rPr>
          <w:rFonts w:eastAsia="Calibri"/>
          <w:bCs/>
          <w:spacing w:val="-7"/>
        </w:rPr>
        <w:t xml:space="preserve"> </w:t>
      </w:r>
      <w:r w:rsidRPr="00A65F29">
        <w:rPr>
          <w:rFonts w:eastAsia="Calibri"/>
          <w:bCs/>
        </w:rPr>
        <w:t>2023</w:t>
      </w:r>
      <w:r w:rsidRPr="00A65F29">
        <w:rPr>
          <w:rFonts w:eastAsia="Calibri"/>
          <w:bCs/>
          <w:spacing w:val="-7"/>
        </w:rPr>
        <w:t xml:space="preserve"> </w:t>
      </w:r>
      <w:r w:rsidRPr="00A65F29">
        <w:rPr>
          <w:rFonts w:eastAsia="Calibri"/>
          <w:bCs/>
        </w:rPr>
        <w:t>года</w:t>
      </w:r>
      <w:r w:rsidRPr="00A65F29">
        <w:rPr>
          <w:bCs/>
        </w:rPr>
        <w:t xml:space="preserve"> проведен Контрольно-счетной палатой в</w:t>
      </w:r>
      <w:r w:rsidRPr="00A65F29">
        <w:rPr>
          <w:rFonts w:eastAsia="Calibri"/>
          <w:bCs/>
          <w:spacing w:val="56"/>
        </w:rPr>
        <w:t xml:space="preserve"> </w:t>
      </w:r>
      <w:r w:rsidRPr="00A65F29">
        <w:rPr>
          <w:rFonts w:eastAsia="Calibri"/>
          <w:bCs/>
          <w:spacing w:val="-1"/>
        </w:rPr>
        <w:t>рамках</w:t>
      </w:r>
      <w:r w:rsidRPr="00A65F29">
        <w:rPr>
          <w:rFonts w:eastAsia="Calibri"/>
          <w:bCs/>
          <w:spacing w:val="56"/>
        </w:rPr>
        <w:t xml:space="preserve"> </w:t>
      </w:r>
      <w:r w:rsidRPr="00A65F29">
        <w:rPr>
          <w:rFonts w:eastAsia="Calibri"/>
          <w:bCs/>
        </w:rPr>
        <w:t>полномочий,</w:t>
      </w:r>
      <w:r w:rsidRPr="00A65F29">
        <w:rPr>
          <w:rFonts w:eastAsia="Calibri"/>
          <w:bCs/>
          <w:spacing w:val="59"/>
        </w:rPr>
        <w:t xml:space="preserve"> </w:t>
      </w:r>
      <w:r w:rsidRPr="00A65F29">
        <w:rPr>
          <w:rFonts w:eastAsia="Calibri"/>
          <w:bCs/>
          <w:spacing w:val="-1"/>
        </w:rPr>
        <w:t>установленных</w:t>
      </w:r>
      <w:r w:rsidRPr="00A65F29">
        <w:rPr>
          <w:rFonts w:eastAsia="Calibri"/>
          <w:bCs/>
          <w:spacing w:val="58"/>
        </w:rPr>
        <w:t xml:space="preserve"> </w:t>
      </w:r>
      <w:r w:rsidRPr="00A65F29">
        <w:rPr>
          <w:rFonts w:eastAsia="Calibri"/>
          <w:bCs/>
        </w:rPr>
        <w:t>для</w:t>
      </w:r>
      <w:r w:rsidRPr="00A65F29">
        <w:rPr>
          <w:rFonts w:eastAsia="Calibri"/>
          <w:bCs/>
          <w:spacing w:val="57"/>
        </w:rPr>
        <w:t xml:space="preserve"> </w:t>
      </w:r>
      <w:r w:rsidRPr="00A65F29">
        <w:rPr>
          <w:rFonts w:eastAsia="Calibri"/>
          <w:bCs/>
        </w:rPr>
        <w:t>органов</w:t>
      </w:r>
      <w:r w:rsidRPr="00A65F29">
        <w:rPr>
          <w:rFonts w:eastAsia="Calibri"/>
          <w:bCs/>
          <w:spacing w:val="56"/>
        </w:rPr>
        <w:t xml:space="preserve"> </w:t>
      </w:r>
      <w:r w:rsidRPr="00A65F29">
        <w:rPr>
          <w:rFonts w:eastAsia="Calibri"/>
          <w:bCs/>
        </w:rPr>
        <w:t>внешнего</w:t>
      </w:r>
      <w:r w:rsidRPr="00A65F29">
        <w:rPr>
          <w:rFonts w:eastAsia="Calibri"/>
          <w:bCs/>
          <w:spacing w:val="54"/>
          <w:w w:val="99"/>
        </w:rPr>
        <w:t xml:space="preserve"> </w:t>
      </w:r>
      <w:r w:rsidRPr="00A65F29">
        <w:rPr>
          <w:rFonts w:eastAsia="Calibri"/>
          <w:bCs/>
        </w:rPr>
        <w:t>муниципального</w:t>
      </w:r>
      <w:r w:rsidRPr="00A65F29">
        <w:rPr>
          <w:rFonts w:eastAsia="Calibri"/>
          <w:bCs/>
          <w:spacing w:val="45"/>
        </w:rPr>
        <w:t xml:space="preserve"> </w:t>
      </w:r>
      <w:r w:rsidRPr="00A65F29">
        <w:rPr>
          <w:rFonts w:eastAsia="Calibri"/>
          <w:bCs/>
        </w:rPr>
        <w:t>финансового</w:t>
      </w:r>
      <w:r w:rsidRPr="00A65F29">
        <w:rPr>
          <w:rFonts w:eastAsia="Calibri"/>
          <w:bCs/>
          <w:spacing w:val="48"/>
        </w:rPr>
        <w:t xml:space="preserve"> </w:t>
      </w:r>
      <w:r w:rsidRPr="00A65F29">
        <w:rPr>
          <w:rFonts w:eastAsia="Calibri"/>
          <w:bCs/>
        </w:rPr>
        <w:t>контроля</w:t>
      </w:r>
      <w:r w:rsidRPr="00A65F29">
        <w:rPr>
          <w:rFonts w:eastAsia="Calibri"/>
          <w:bCs/>
          <w:spacing w:val="45"/>
        </w:rPr>
        <w:t xml:space="preserve"> </w:t>
      </w:r>
      <w:r w:rsidRPr="00A65F29">
        <w:rPr>
          <w:rFonts w:eastAsia="Calibri"/>
          <w:bCs/>
        </w:rPr>
        <w:t>Федеральным</w:t>
      </w:r>
      <w:r w:rsidRPr="00A65F29">
        <w:rPr>
          <w:rFonts w:eastAsia="Calibri"/>
          <w:bCs/>
          <w:spacing w:val="45"/>
        </w:rPr>
        <w:t xml:space="preserve"> </w:t>
      </w:r>
      <w:r w:rsidRPr="00A65F29">
        <w:rPr>
          <w:rFonts w:eastAsia="Calibri"/>
          <w:bCs/>
        </w:rPr>
        <w:t>законом</w:t>
      </w:r>
      <w:r w:rsidRPr="00A65F29">
        <w:rPr>
          <w:rFonts w:eastAsia="Calibri"/>
          <w:bCs/>
          <w:spacing w:val="45"/>
        </w:rPr>
        <w:t xml:space="preserve"> </w:t>
      </w:r>
      <w:r w:rsidRPr="00A65F29">
        <w:rPr>
          <w:rFonts w:eastAsia="Calibri"/>
          <w:bCs/>
        </w:rPr>
        <w:t>от</w:t>
      </w:r>
      <w:r w:rsidRPr="00A65F29">
        <w:rPr>
          <w:rFonts w:eastAsia="Calibri"/>
          <w:bCs/>
          <w:spacing w:val="45"/>
        </w:rPr>
        <w:t xml:space="preserve"> </w:t>
      </w:r>
      <w:r w:rsidRPr="00A65F29">
        <w:rPr>
          <w:rFonts w:eastAsia="Calibri"/>
          <w:bCs/>
        </w:rPr>
        <w:t>07.02.2011г.</w:t>
      </w:r>
      <w:r w:rsidRPr="00A65F29">
        <w:rPr>
          <w:rFonts w:eastAsia="Calibri"/>
          <w:bCs/>
          <w:spacing w:val="47"/>
        </w:rPr>
        <w:t xml:space="preserve"> </w:t>
      </w:r>
      <w:r w:rsidRPr="00A65F29">
        <w:rPr>
          <w:rFonts w:eastAsia="Calibri"/>
          <w:bCs/>
        </w:rPr>
        <w:t xml:space="preserve">№6-ФЗ </w:t>
      </w:r>
      <w:r w:rsidRPr="00A65F29">
        <w:rPr>
          <w:rFonts w:eastAsia="Calibri"/>
          <w:bCs/>
          <w:spacing w:val="-1"/>
        </w:rPr>
        <w:t>"Об</w:t>
      </w:r>
      <w:r w:rsidRPr="00A65F29">
        <w:rPr>
          <w:rFonts w:eastAsia="Calibri"/>
          <w:bCs/>
          <w:spacing w:val="6"/>
        </w:rPr>
        <w:t xml:space="preserve"> </w:t>
      </w:r>
      <w:r w:rsidRPr="00A65F29">
        <w:rPr>
          <w:rFonts w:eastAsia="Calibri"/>
          <w:bCs/>
        </w:rPr>
        <w:t>общих</w:t>
      </w:r>
      <w:r w:rsidRPr="00A65F29">
        <w:rPr>
          <w:rFonts w:eastAsia="Calibri"/>
          <w:bCs/>
          <w:spacing w:val="6"/>
        </w:rPr>
        <w:t xml:space="preserve"> </w:t>
      </w:r>
      <w:r w:rsidRPr="00A65F29">
        <w:rPr>
          <w:rFonts w:eastAsia="Calibri"/>
          <w:bCs/>
        </w:rPr>
        <w:t>принципах</w:t>
      </w:r>
      <w:r w:rsidRPr="00A65F29">
        <w:rPr>
          <w:rFonts w:eastAsia="Calibri"/>
          <w:bCs/>
          <w:spacing w:val="8"/>
        </w:rPr>
        <w:t xml:space="preserve"> </w:t>
      </w:r>
      <w:r w:rsidRPr="00A65F29">
        <w:rPr>
          <w:rFonts w:eastAsia="Calibri"/>
          <w:bCs/>
        </w:rPr>
        <w:t>организации</w:t>
      </w:r>
      <w:r w:rsidRPr="00A65F29">
        <w:rPr>
          <w:rFonts w:eastAsia="Calibri"/>
          <w:bCs/>
          <w:spacing w:val="6"/>
        </w:rPr>
        <w:t xml:space="preserve"> </w:t>
      </w:r>
      <w:r w:rsidRPr="00A65F29">
        <w:rPr>
          <w:rFonts w:eastAsia="Calibri"/>
          <w:bCs/>
        </w:rPr>
        <w:t>и</w:t>
      </w:r>
      <w:r w:rsidRPr="00A65F29">
        <w:rPr>
          <w:rFonts w:eastAsia="Calibri"/>
          <w:bCs/>
          <w:spacing w:val="7"/>
        </w:rPr>
        <w:t xml:space="preserve"> </w:t>
      </w:r>
      <w:r w:rsidRPr="00A65F29">
        <w:rPr>
          <w:rFonts w:eastAsia="Calibri"/>
          <w:bCs/>
        </w:rPr>
        <w:t>деятельности</w:t>
      </w:r>
      <w:r w:rsidRPr="00A65F29">
        <w:rPr>
          <w:rFonts w:eastAsia="Calibri"/>
          <w:bCs/>
          <w:spacing w:val="8"/>
        </w:rPr>
        <w:t xml:space="preserve"> </w:t>
      </w:r>
      <w:r w:rsidRPr="00A65F29">
        <w:rPr>
          <w:rFonts w:eastAsia="Calibri"/>
          <w:bCs/>
        </w:rPr>
        <w:t>контрольно-счетных</w:t>
      </w:r>
      <w:r w:rsidRPr="00A65F29">
        <w:rPr>
          <w:rFonts w:eastAsia="Calibri"/>
          <w:bCs/>
          <w:spacing w:val="6"/>
        </w:rPr>
        <w:t xml:space="preserve"> </w:t>
      </w:r>
      <w:r w:rsidRPr="00A65F29">
        <w:rPr>
          <w:rFonts w:eastAsia="Calibri"/>
          <w:bCs/>
        </w:rPr>
        <w:t>органов</w:t>
      </w:r>
      <w:r w:rsidRPr="00A65F29">
        <w:rPr>
          <w:rFonts w:eastAsia="Calibri"/>
          <w:bCs/>
          <w:spacing w:val="28"/>
          <w:w w:val="99"/>
        </w:rPr>
        <w:t xml:space="preserve"> </w:t>
      </w:r>
      <w:r w:rsidRPr="00A65F29">
        <w:rPr>
          <w:rFonts w:eastAsia="Calibri"/>
          <w:bCs/>
          <w:spacing w:val="-1"/>
        </w:rPr>
        <w:t>субъектов</w:t>
      </w:r>
      <w:r w:rsidRPr="00A65F29">
        <w:rPr>
          <w:rFonts w:eastAsia="Calibri"/>
          <w:bCs/>
          <w:spacing w:val="-16"/>
        </w:rPr>
        <w:t xml:space="preserve"> </w:t>
      </w:r>
      <w:r w:rsidRPr="00A65F29">
        <w:rPr>
          <w:rFonts w:eastAsia="Calibri"/>
          <w:bCs/>
        </w:rPr>
        <w:t>Российской</w:t>
      </w:r>
      <w:r w:rsidRPr="00A65F29">
        <w:rPr>
          <w:rFonts w:eastAsia="Calibri"/>
          <w:bCs/>
          <w:spacing w:val="-15"/>
        </w:rPr>
        <w:t xml:space="preserve"> </w:t>
      </w:r>
      <w:r w:rsidRPr="00A65F29">
        <w:rPr>
          <w:rFonts w:eastAsia="Calibri"/>
          <w:bCs/>
        </w:rPr>
        <w:t>Федерации</w:t>
      </w:r>
      <w:r w:rsidRPr="00A65F29">
        <w:rPr>
          <w:rFonts w:eastAsia="Calibri"/>
          <w:bCs/>
          <w:spacing w:val="-15"/>
        </w:rPr>
        <w:t xml:space="preserve"> </w:t>
      </w:r>
      <w:r w:rsidRPr="00A65F29">
        <w:rPr>
          <w:rFonts w:eastAsia="Calibri"/>
          <w:bCs/>
        </w:rPr>
        <w:t>и</w:t>
      </w:r>
      <w:r w:rsidRPr="00A65F29">
        <w:rPr>
          <w:rFonts w:eastAsia="Calibri"/>
          <w:bCs/>
          <w:spacing w:val="-13"/>
        </w:rPr>
        <w:t xml:space="preserve"> </w:t>
      </w:r>
      <w:r w:rsidRPr="00A65F29">
        <w:rPr>
          <w:rFonts w:eastAsia="Calibri"/>
          <w:bCs/>
        </w:rPr>
        <w:t>муниципальных</w:t>
      </w:r>
      <w:r w:rsidRPr="00A65F29">
        <w:rPr>
          <w:rFonts w:eastAsia="Calibri"/>
          <w:bCs/>
          <w:spacing w:val="-15"/>
        </w:rPr>
        <w:t xml:space="preserve"> </w:t>
      </w:r>
      <w:r w:rsidRPr="00A65F29">
        <w:rPr>
          <w:rFonts w:eastAsia="Calibri"/>
          <w:bCs/>
        </w:rPr>
        <w:t>образований"</w:t>
      </w:r>
      <w:r w:rsidRPr="00A65F29">
        <w:rPr>
          <w:bCs/>
        </w:rPr>
        <w:t xml:space="preserve">.  </w:t>
      </w:r>
    </w:p>
    <w:p w14:paraId="57DCEAF9" w14:textId="77777777" w:rsidR="003271F0" w:rsidRDefault="003271F0" w:rsidP="005E0D4F">
      <w:pPr>
        <w:kinsoku w:val="0"/>
        <w:overflowPunct w:val="0"/>
        <w:autoSpaceDE w:val="0"/>
        <w:autoSpaceDN w:val="0"/>
        <w:adjustRightInd w:val="0"/>
        <w:spacing w:line="23" w:lineRule="atLeast"/>
        <w:ind w:firstLine="708"/>
        <w:jc w:val="both"/>
        <w:rPr>
          <w:rFonts w:eastAsia="Calibri"/>
          <w:bCs/>
        </w:rPr>
      </w:pPr>
    </w:p>
    <w:p w14:paraId="15250EDB" w14:textId="47B3CD6F" w:rsidR="005E0D4F" w:rsidRPr="00A65F29" w:rsidRDefault="005E0D4F" w:rsidP="005E0D4F">
      <w:pPr>
        <w:kinsoku w:val="0"/>
        <w:overflowPunct w:val="0"/>
        <w:autoSpaceDE w:val="0"/>
        <w:autoSpaceDN w:val="0"/>
        <w:adjustRightInd w:val="0"/>
        <w:spacing w:line="23" w:lineRule="atLeast"/>
        <w:ind w:firstLine="708"/>
        <w:jc w:val="both"/>
        <w:rPr>
          <w:rFonts w:eastAsia="Calibri"/>
          <w:bCs/>
        </w:rPr>
      </w:pPr>
      <w:r w:rsidRPr="00A65F29">
        <w:rPr>
          <w:rFonts w:eastAsia="Calibri"/>
          <w:bCs/>
        </w:rPr>
        <w:t>Дорожный</w:t>
      </w:r>
      <w:r w:rsidRPr="00A65F29">
        <w:rPr>
          <w:rFonts w:eastAsia="Calibri"/>
          <w:bCs/>
          <w:spacing w:val="54"/>
        </w:rPr>
        <w:t xml:space="preserve"> </w:t>
      </w:r>
      <w:r w:rsidRPr="00A65F29">
        <w:rPr>
          <w:rFonts w:eastAsia="Calibri"/>
          <w:bCs/>
        </w:rPr>
        <w:t>фонд</w:t>
      </w:r>
      <w:r w:rsidRPr="00A65F29">
        <w:rPr>
          <w:rFonts w:eastAsia="Calibri"/>
          <w:bCs/>
          <w:spacing w:val="58"/>
        </w:rPr>
        <w:t xml:space="preserve"> </w:t>
      </w:r>
      <w:r w:rsidRPr="00A65F29">
        <w:rPr>
          <w:rFonts w:eastAsia="Calibri"/>
          <w:bCs/>
        </w:rPr>
        <w:t>согласно</w:t>
      </w:r>
      <w:r w:rsidRPr="00A65F29">
        <w:rPr>
          <w:rFonts w:eastAsia="Calibri"/>
          <w:bCs/>
          <w:spacing w:val="54"/>
        </w:rPr>
        <w:t xml:space="preserve"> </w:t>
      </w:r>
      <w:r w:rsidRPr="00A65F29">
        <w:rPr>
          <w:rFonts w:eastAsia="Calibri"/>
          <w:bCs/>
        </w:rPr>
        <w:t>п.</w:t>
      </w:r>
      <w:r w:rsidRPr="00A65F29">
        <w:rPr>
          <w:rFonts w:eastAsia="Calibri"/>
          <w:bCs/>
          <w:spacing w:val="54"/>
        </w:rPr>
        <w:t xml:space="preserve"> </w:t>
      </w:r>
      <w:r w:rsidRPr="00A65F29">
        <w:rPr>
          <w:rFonts w:eastAsia="Calibri"/>
          <w:bCs/>
        </w:rPr>
        <w:t>1</w:t>
      </w:r>
      <w:r w:rsidRPr="00A65F29">
        <w:rPr>
          <w:rFonts w:eastAsia="Calibri"/>
          <w:bCs/>
          <w:spacing w:val="53"/>
        </w:rPr>
        <w:t xml:space="preserve"> </w:t>
      </w:r>
      <w:r w:rsidRPr="00A65F29">
        <w:rPr>
          <w:rFonts w:eastAsia="Calibri"/>
          <w:bCs/>
        </w:rPr>
        <w:t>ст.</w:t>
      </w:r>
      <w:r w:rsidRPr="00A65F29">
        <w:rPr>
          <w:rFonts w:eastAsia="Calibri"/>
          <w:bCs/>
          <w:spacing w:val="55"/>
        </w:rPr>
        <w:t xml:space="preserve"> </w:t>
      </w:r>
      <w:r w:rsidRPr="00A65F29">
        <w:rPr>
          <w:rFonts w:eastAsia="Calibri"/>
          <w:bCs/>
        </w:rPr>
        <w:t>179.4.</w:t>
      </w:r>
      <w:r w:rsidRPr="00A65F29">
        <w:rPr>
          <w:rFonts w:eastAsia="Calibri"/>
          <w:bCs/>
          <w:spacing w:val="53"/>
        </w:rPr>
        <w:t xml:space="preserve"> </w:t>
      </w:r>
      <w:r w:rsidRPr="00A65F29">
        <w:rPr>
          <w:rFonts w:eastAsia="Calibri"/>
          <w:bCs/>
        </w:rPr>
        <w:t>Бюджетного</w:t>
      </w:r>
      <w:r w:rsidRPr="00A65F29">
        <w:rPr>
          <w:rFonts w:eastAsia="Calibri"/>
          <w:bCs/>
          <w:spacing w:val="55"/>
        </w:rPr>
        <w:t xml:space="preserve"> </w:t>
      </w:r>
      <w:r w:rsidRPr="00A65F29">
        <w:rPr>
          <w:rFonts w:eastAsia="Calibri"/>
          <w:bCs/>
        </w:rPr>
        <w:t>кодекса</w:t>
      </w:r>
      <w:r w:rsidRPr="00A65F29">
        <w:rPr>
          <w:rFonts w:eastAsia="Calibri"/>
          <w:bCs/>
          <w:spacing w:val="54"/>
        </w:rPr>
        <w:t xml:space="preserve"> </w:t>
      </w:r>
      <w:r w:rsidRPr="00A65F29">
        <w:rPr>
          <w:rFonts w:eastAsia="Calibri"/>
          <w:bCs/>
        </w:rPr>
        <w:t>Российской</w:t>
      </w:r>
      <w:r w:rsidRPr="00A65F29">
        <w:rPr>
          <w:rFonts w:eastAsia="Calibri"/>
          <w:bCs/>
          <w:spacing w:val="26"/>
          <w:w w:val="99"/>
        </w:rPr>
        <w:t xml:space="preserve"> </w:t>
      </w:r>
      <w:r w:rsidRPr="00A65F29">
        <w:rPr>
          <w:rFonts w:eastAsia="Calibri"/>
          <w:bCs/>
        </w:rPr>
        <w:t>Федерации</w:t>
      </w:r>
      <w:r w:rsidRPr="00A65F29">
        <w:rPr>
          <w:rFonts w:eastAsia="Calibri"/>
          <w:bCs/>
          <w:spacing w:val="53"/>
        </w:rPr>
        <w:t xml:space="preserve"> </w:t>
      </w:r>
      <w:r w:rsidRPr="00A65F29">
        <w:rPr>
          <w:rFonts w:eastAsia="Calibri"/>
          <w:bCs/>
        </w:rPr>
        <w:t>(далее</w:t>
      </w:r>
      <w:r w:rsidRPr="00A65F29">
        <w:rPr>
          <w:rFonts w:eastAsia="Calibri"/>
          <w:bCs/>
          <w:spacing w:val="54"/>
        </w:rPr>
        <w:t xml:space="preserve"> </w:t>
      </w:r>
      <w:r w:rsidRPr="00A65F29">
        <w:rPr>
          <w:rFonts w:eastAsia="Calibri"/>
          <w:bCs/>
        </w:rPr>
        <w:t>–</w:t>
      </w:r>
      <w:r w:rsidRPr="00A65F29">
        <w:rPr>
          <w:rFonts w:eastAsia="Calibri"/>
          <w:bCs/>
          <w:spacing w:val="55"/>
        </w:rPr>
        <w:t xml:space="preserve"> </w:t>
      </w:r>
      <w:r w:rsidRPr="00A65F29">
        <w:rPr>
          <w:rFonts w:eastAsia="Calibri"/>
          <w:bCs/>
        </w:rPr>
        <w:t>Бюджетного</w:t>
      </w:r>
      <w:r w:rsidRPr="00A65F29">
        <w:rPr>
          <w:rFonts w:eastAsia="Calibri"/>
          <w:bCs/>
          <w:spacing w:val="52"/>
        </w:rPr>
        <w:t xml:space="preserve"> </w:t>
      </w:r>
      <w:r w:rsidRPr="00A65F29">
        <w:rPr>
          <w:rFonts w:eastAsia="Calibri"/>
          <w:bCs/>
        </w:rPr>
        <w:t>кодекса)</w:t>
      </w:r>
      <w:r w:rsidRPr="00A65F29">
        <w:rPr>
          <w:rFonts w:eastAsia="Calibri"/>
          <w:bCs/>
          <w:spacing w:val="55"/>
        </w:rPr>
        <w:t xml:space="preserve"> </w:t>
      </w:r>
      <w:r w:rsidRPr="00A65F29">
        <w:rPr>
          <w:bCs/>
        </w:rPr>
        <w:t xml:space="preserve">– </w:t>
      </w:r>
      <w:r w:rsidRPr="00A65F29">
        <w:rPr>
          <w:rFonts w:eastAsia="Calibri"/>
          <w:bCs/>
          <w:spacing w:val="-1"/>
        </w:rPr>
        <w:t>часть</w:t>
      </w:r>
      <w:r w:rsidRPr="00A65F29">
        <w:rPr>
          <w:rFonts w:eastAsia="Calibri"/>
          <w:bCs/>
          <w:spacing w:val="52"/>
        </w:rPr>
        <w:t xml:space="preserve"> </w:t>
      </w:r>
      <w:r w:rsidRPr="00A65F29">
        <w:rPr>
          <w:rFonts w:eastAsia="Calibri"/>
          <w:bCs/>
        </w:rPr>
        <w:t>средств</w:t>
      </w:r>
      <w:r w:rsidRPr="00A65F29">
        <w:rPr>
          <w:rFonts w:eastAsia="Calibri"/>
          <w:bCs/>
          <w:spacing w:val="54"/>
        </w:rPr>
        <w:t xml:space="preserve"> </w:t>
      </w:r>
      <w:r w:rsidRPr="00A65F29">
        <w:rPr>
          <w:rFonts w:eastAsia="Calibri"/>
          <w:bCs/>
        </w:rPr>
        <w:t>бюджета,</w:t>
      </w:r>
      <w:r w:rsidRPr="00A65F29">
        <w:rPr>
          <w:rFonts w:eastAsia="Calibri"/>
          <w:bCs/>
          <w:spacing w:val="53"/>
        </w:rPr>
        <w:t xml:space="preserve"> </w:t>
      </w:r>
      <w:r w:rsidRPr="00A65F29">
        <w:rPr>
          <w:rFonts w:eastAsia="Calibri"/>
          <w:bCs/>
        </w:rPr>
        <w:t>подлежащая</w:t>
      </w:r>
      <w:r w:rsidRPr="00A65F29">
        <w:rPr>
          <w:rFonts w:eastAsia="Calibri"/>
          <w:bCs/>
          <w:spacing w:val="27"/>
          <w:w w:val="99"/>
        </w:rPr>
        <w:t xml:space="preserve"> </w:t>
      </w:r>
      <w:r w:rsidRPr="00A65F29">
        <w:rPr>
          <w:rFonts w:eastAsia="Calibri"/>
          <w:bCs/>
        </w:rPr>
        <w:t>использованию</w:t>
      </w:r>
      <w:r w:rsidRPr="00A65F29">
        <w:rPr>
          <w:rFonts w:eastAsia="Calibri"/>
          <w:bCs/>
          <w:spacing w:val="25"/>
        </w:rPr>
        <w:t xml:space="preserve"> </w:t>
      </w:r>
      <w:r w:rsidRPr="00A65F29">
        <w:rPr>
          <w:rFonts w:eastAsia="Calibri"/>
          <w:bCs/>
        </w:rPr>
        <w:t>в</w:t>
      </w:r>
      <w:r w:rsidRPr="00A65F29">
        <w:rPr>
          <w:rFonts w:eastAsia="Calibri"/>
          <w:bCs/>
          <w:spacing w:val="25"/>
        </w:rPr>
        <w:t xml:space="preserve"> </w:t>
      </w:r>
      <w:r w:rsidRPr="00A65F29">
        <w:rPr>
          <w:rFonts w:eastAsia="Calibri"/>
          <w:bCs/>
        </w:rPr>
        <w:t>целях</w:t>
      </w:r>
      <w:r w:rsidRPr="00A65F29">
        <w:rPr>
          <w:rFonts w:eastAsia="Calibri"/>
          <w:bCs/>
          <w:spacing w:val="25"/>
        </w:rPr>
        <w:t xml:space="preserve"> </w:t>
      </w:r>
      <w:r w:rsidRPr="00A65F29">
        <w:rPr>
          <w:rFonts w:eastAsia="Calibri"/>
          <w:bCs/>
        </w:rPr>
        <w:t>финансового</w:t>
      </w:r>
      <w:r w:rsidRPr="00A65F29">
        <w:rPr>
          <w:rFonts w:eastAsia="Calibri"/>
          <w:bCs/>
          <w:spacing w:val="24"/>
        </w:rPr>
        <w:t xml:space="preserve"> </w:t>
      </w:r>
      <w:r w:rsidRPr="00A65F29">
        <w:rPr>
          <w:rFonts w:eastAsia="Calibri"/>
          <w:bCs/>
        </w:rPr>
        <w:t>обеспечения</w:t>
      </w:r>
      <w:r w:rsidRPr="00A65F29">
        <w:rPr>
          <w:rFonts w:eastAsia="Calibri"/>
          <w:bCs/>
          <w:spacing w:val="26"/>
        </w:rPr>
        <w:t xml:space="preserve"> </w:t>
      </w:r>
      <w:r w:rsidRPr="00A65F29">
        <w:rPr>
          <w:rFonts w:eastAsia="Calibri"/>
          <w:bCs/>
        </w:rPr>
        <w:t>дорожной</w:t>
      </w:r>
      <w:r w:rsidRPr="00A65F29">
        <w:rPr>
          <w:rFonts w:eastAsia="Calibri"/>
          <w:bCs/>
          <w:spacing w:val="25"/>
        </w:rPr>
        <w:t xml:space="preserve"> </w:t>
      </w:r>
      <w:r w:rsidRPr="00A65F29">
        <w:rPr>
          <w:rFonts w:eastAsia="Calibri"/>
          <w:bCs/>
        </w:rPr>
        <w:t>деятельности</w:t>
      </w:r>
      <w:r w:rsidRPr="00A65F29">
        <w:rPr>
          <w:rFonts w:eastAsia="Calibri"/>
          <w:bCs/>
          <w:spacing w:val="25"/>
        </w:rPr>
        <w:t xml:space="preserve"> </w:t>
      </w:r>
      <w:r w:rsidRPr="00A65F29">
        <w:rPr>
          <w:rFonts w:eastAsia="Calibri"/>
          <w:bCs/>
        </w:rPr>
        <w:t>в</w:t>
      </w:r>
      <w:r w:rsidRPr="00A65F29">
        <w:rPr>
          <w:rFonts w:eastAsia="Calibri"/>
          <w:bCs/>
          <w:spacing w:val="26"/>
        </w:rPr>
        <w:t xml:space="preserve"> </w:t>
      </w:r>
      <w:r w:rsidRPr="00A65F29">
        <w:rPr>
          <w:rFonts w:eastAsia="Calibri"/>
          <w:bCs/>
        </w:rPr>
        <w:t>отношении</w:t>
      </w:r>
      <w:r w:rsidRPr="00A65F29">
        <w:rPr>
          <w:rFonts w:eastAsia="Calibri"/>
          <w:bCs/>
          <w:spacing w:val="26"/>
          <w:w w:val="99"/>
        </w:rPr>
        <w:t xml:space="preserve"> </w:t>
      </w:r>
      <w:r w:rsidRPr="00A65F29">
        <w:rPr>
          <w:rFonts w:eastAsia="Calibri"/>
          <w:bCs/>
        </w:rPr>
        <w:t>автомобильных</w:t>
      </w:r>
      <w:r w:rsidRPr="00A65F29">
        <w:rPr>
          <w:rFonts w:eastAsia="Calibri"/>
          <w:bCs/>
          <w:spacing w:val="59"/>
        </w:rPr>
        <w:t xml:space="preserve"> </w:t>
      </w:r>
      <w:r w:rsidRPr="00A65F29">
        <w:rPr>
          <w:rFonts w:eastAsia="Calibri"/>
          <w:bCs/>
        </w:rPr>
        <w:t>дорог</w:t>
      </w:r>
      <w:r w:rsidRPr="00A65F29">
        <w:rPr>
          <w:rFonts w:eastAsia="Calibri"/>
          <w:bCs/>
          <w:spacing w:val="59"/>
        </w:rPr>
        <w:t xml:space="preserve"> </w:t>
      </w:r>
      <w:r w:rsidRPr="00A65F29">
        <w:rPr>
          <w:rFonts w:eastAsia="Calibri"/>
          <w:bCs/>
        </w:rPr>
        <w:t>общего</w:t>
      </w:r>
      <w:r w:rsidRPr="00A65F29">
        <w:rPr>
          <w:rFonts w:eastAsia="Calibri"/>
          <w:bCs/>
          <w:spacing w:val="59"/>
        </w:rPr>
        <w:t xml:space="preserve"> </w:t>
      </w:r>
      <w:r w:rsidRPr="00A65F29">
        <w:rPr>
          <w:rFonts w:eastAsia="Calibri"/>
          <w:bCs/>
        </w:rPr>
        <w:t>пользования,</w:t>
      </w:r>
      <w:r w:rsidRPr="00A65F29">
        <w:rPr>
          <w:rFonts w:eastAsia="Calibri"/>
          <w:bCs/>
          <w:spacing w:val="60"/>
        </w:rPr>
        <w:t xml:space="preserve"> </w:t>
      </w:r>
      <w:r w:rsidRPr="00A65F29">
        <w:rPr>
          <w:rFonts w:eastAsia="Calibri"/>
          <w:bCs/>
        </w:rPr>
        <w:t>а</w:t>
      </w:r>
      <w:r w:rsidRPr="00A65F29">
        <w:rPr>
          <w:rFonts w:eastAsia="Calibri"/>
          <w:bCs/>
          <w:spacing w:val="60"/>
        </w:rPr>
        <w:t xml:space="preserve"> </w:t>
      </w:r>
      <w:r w:rsidRPr="00A65F29">
        <w:rPr>
          <w:rFonts w:eastAsia="Calibri"/>
          <w:bCs/>
          <w:spacing w:val="-1"/>
        </w:rPr>
        <w:t>также</w:t>
      </w:r>
      <w:r w:rsidRPr="00A65F29">
        <w:rPr>
          <w:rFonts w:eastAsia="Calibri"/>
          <w:bCs/>
          <w:spacing w:val="60"/>
        </w:rPr>
        <w:t xml:space="preserve"> </w:t>
      </w:r>
      <w:r w:rsidRPr="00A65F29">
        <w:rPr>
          <w:rFonts w:eastAsia="Calibri"/>
          <w:bCs/>
        </w:rPr>
        <w:t>капитального</w:t>
      </w:r>
      <w:r w:rsidRPr="00A65F29">
        <w:rPr>
          <w:rFonts w:eastAsia="Calibri"/>
          <w:bCs/>
          <w:spacing w:val="60"/>
        </w:rPr>
        <w:t xml:space="preserve"> </w:t>
      </w:r>
      <w:r w:rsidRPr="00A65F29">
        <w:rPr>
          <w:rFonts w:eastAsia="Calibri"/>
          <w:bCs/>
        </w:rPr>
        <w:t>ремонта</w:t>
      </w:r>
      <w:r w:rsidRPr="00A65F29">
        <w:rPr>
          <w:rFonts w:eastAsia="Calibri"/>
          <w:bCs/>
          <w:spacing w:val="60"/>
        </w:rPr>
        <w:t xml:space="preserve"> </w:t>
      </w:r>
      <w:r w:rsidRPr="00A65F29">
        <w:rPr>
          <w:rFonts w:eastAsia="Calibri"/>
          <w:bCs/>
        </w:rPr>
        <w:t>и</w:t>
      </w:r>
      <w:r w:rsidRPr="00A65F29">
        <w:rPr>
          <w:rFonts w:eastAsia="Calibri"/>
          <w:bCs/>
          <w:spacing w:val="59"/>
        </w:rPr>
        <w:t xml:space="preserve"> </w:t>
      </w:r>
      <w:r w:rsidRPr="00A65F29">
        <w:rPr>
          <w:rFonts w:eastAsia="Calibri"/>
          <w:bCs/>
        </w:rPr>
        <w:t>ремонта</w:t>
      </w:r>
      <w:r w:rsidRPr="00A65F29">
        <w:rPr>
          <w:rFonts w:eastAsia="Calibri"/>
          <w:bCs/>
          <w:spacing w:val="36"/>
          <w:w w:val="99"/>
        </w:rPr>
        <w:t xml:space="preserve"> </w:t>
      </w:r>
      <w:r w:rsidRPr="00A65F29">
        <w:rPr>
          <w:rFonts w:eastAsia="Calibri"/>
          <w:bCs/>
        </w:rPr>
        <w:t>дворовых</w:t>
      </w:r>
      <w:r w:rsidRPr="00A65F29">
        <w:rPr>
          <w:rFonts w:eastAsia="Calibri"/>
          <w:bCs/>
          <w:spacing w:val="47"/>
        </w:rPr>
        <w:t xml:space="preserve"> </w:t>
      </w:r>
      <w:r w:rsidRPr="00A65F29">
        <w:rPr>
          <w:rFonts w:eastAsia="Calibri"/>
          <w:bCs/>
        </w:rPr>
        <w:t>территорий</w:t>
      </w:r>
      <w:r w:rsidRPr="00A65F29">
        <w:rPr>
          <w:rFonts w:eastAsia="Calibri"/>
          <w:bCs/>
          <w:spacing w:val="45"/>
        </w:rPr>
        <w:t xml:space="preserve"> </w:t>
      </w:r>
      <w:r w:rsidRPr="00A65F29">
        <w:rPr>
          <w:rFonts w:eastAsia="Calibri"/>
          <w:bCs/>
        </w:rPr>
        <w:t>многоквартирных</w:t>
      </w:r>
      <w:r w:rsidRPr="00A65F29">
        <w:rPr>
          <w:rFonts w:eastAsia="Calibri"/>
          <w:bCs/>
          <w:spacing w:val="46"/>
        </w:rPr>
        <w:t xml:space="preserve"> </w:t>
      </w:r>
      <w:r w:rsidRPr="00A65F29">
        <w:rPr>
          <w:rFonts w:eastAsia="Calibri"/>
          <w:bCs/>
        </w:rPr>
        <w:t>домов,</w:t>
      </w:r>
      <w:r w:rsidRPr="00A65F29">
        <w:rPr>
          <w:rFonts w:eastAsia="Calibri"/>
          <w:bCs/>
          <w:spacing w:val="45"/>
        </w:rPr>
        <w:t xml:space="preserve"> </w:t>
      </w:r>
      <w:r w:rsidRPr="00A65F29">
        <w:rPr>
          <w:rFonts w:eastAsia="Calibri"/>
          <w:bCs/>
        </w:rPr>
        <w:t>проездов</w:t>
      </w:r>
      <w:r w:rsidRPr="00A65F29">
        <w:rPr>
          <w:rFonts w:eastAsia="Calibri"/>
          <w:bCs/>
          <w:spacing w:val="47"/>
        </w:rPr>
        <w:t xml:space="preserve"> </w:t>
      </w:r>
      <w:r w:rsidRPr="00A65F29">
        <w:rPr>
          <w:rFonts w:eastAsia="Calibri"/>
          <w:bCs/>
        </w:rPr>
        <w:t>к</w:t>
      </w:r>
      <w:r w:rsidRPr="00A65F29">
        <w:rPr>
          <w:rFonts w:eastAsia="Calibri"/>
          <w:bCs/>
          <w:spacing w:val="45"/>
        </w:rPr>
        <w:t xml:space="preserve"> </w:t>
      </w:r>
      <w:r w:rsidRPr="00A65F29">
        <w:rPr>
          <w:rFonts w:eastAsia="Calibri"/>
          <w:bCs/>
        </w:rPr>
        <w:t>дворовым</w:t>
      </w:r>
      <w:r w:rsidRPr="00A65F29">
        <w:rPr>
          <w:rFonts w:eastAsia="Calibri"/>
          <w:bCs/>
          <w:spacing w:val="45"/>
        </w:rPr>
        <w:t xml:space="preserve"> </w:t>
      </w:r>
      <w:r w:rsidRPr="00A65F29">
        <w:rPr>
          <w:rFonts w:eastAsia="Calibri"/>
          <w:bCs/>
        </w:rPr>
        <w:t>территориям</w:t>
      </w:r>
      <w:r w:rsidRPr="00A65F29">
        <w:rPr>
          <w:rFonts w:eastAsia="Calibri"/>
          <w:bCs/>
          <w:spacing w:val="32"/>
          <w:w w:val="99"/>
        </w:rPr>
        <w:t xml:space="preserve"> </w:t>
      </w:r>
      <w:r w:rsidRPr="00A65F29">
        <w:rPr>
          <w:rFonts w:eastAsia="Calibri"/>
          <w:bCs/>
        </w:rPr>
        <w:t>многоквартирных</w:t>
      </w:r>
      <w:r w:rsidRPr="00A65F29">
        <w:rPr>
          <w:rFonts w:eastAsia="Calibri"/>
          <w:bCs/>
          <w:spacing w:val="-18"/>
        </w:rPr>
        <w:t xml:space="preserve"> </w:t>
      </w:r>
      <w:r w:rsidRPr="00A65F29">
        <w:rPr>
          <w:rFonts w:eastAsia="Calibri"/>
          <w:bCs/>
        </w:rPr>
        <w:t>домов</w:t>
      </w:r>
      <w:r w:rsidRPr="00A65F29">
        <w:rPr>
          <w:rFonts w:eastAsia="Calibri"/>
          <w:bCs/>
          <w:spacing w:val="-17"/>
        </w:rPr>
        <w:t xml:space="preserve"> </w:t>
      </w:r>
      <w:r w:rsidRPr="00A65F29">
        <w:rPr>
          <w:rFonts w:eastAsia="Calibri"/>
          <w:bCs/>
        </w:rPr>
        <w:t>населенных</w:t>
      </w:r>
      <w:r w:rsidRPr="00A65F29">
        <w:rPr>
          <w:rFonts w:eastAsia="Calibri"/>
          <w:bCs/>
          <w:spacing w:val="-18"/>
        </w:rPr>
        <w:t xml:space="preserve"> </w:t>
      </w:r>
      <w:r w:rsidRPr="00A65F29">
        <w:rPr>
          <w:rFonts w:eastAsia="Calibri"/>
          <w:bCs/>
        </w:rPr>
        <w:t>пунктов.</w:t>
      </w:r>
    </w:p>
    <w:p w14:paraId="49B7A3BA" w14:textId="77777777" w:rsidR="005E0D4F" w:rsidRPr="00A65F29" w:rsidRDefault="005E0D4F" w:rsidP="005E0D4F">
      <w:pPr>
        <w:autoSpaceDE w:val="0"/>
        <w:autoSpaceDN w:val="0"/>
        <w:adjustRightInd w:val="0"/>
        <w:spacing w:line="23" w:lineRule="atLeast"/>
        <w:ind w:firstLine="851"/>
        <w:jc w:val="both"/>
        <w:rPr>
          <w:rFonts w:eastAsia="Calibri"/>
          <w:bCs/>
        </w:rPr>
      </w:pPr>
      <w:r w:rsidRPr="00A65F29">
        <w:rPr>
          <w:rFonts w:eastAsia="Calibri"/>
          <w:bCs/>
        </w:rPr>
        <w:t xml:space="preserve">Муниципальный дорожный фонд создается в муниципальных образованиях, органы местного самоуправления которых решают вопросы местного значения в сфере дорожной деятельности, решением представительного органа муниципального образования (за исключением решения о местном бюджете). </w:t>
      </w:r>
    </w:p>
    <w:p w14:paraId="2510EAF1" w14:textId="77777777" w:rsidR="005E0D4F" w:rsidRPr="00A65F29" w:rsidRDefault="005E0D4F" w:rsidP="005E0D4F">
      <w:pPr>
        <w:autoSpaceDE w:val="0"/>
        <w:autoSpaceDN w:val="0"/>
        <w:adjustRightInd w:val="0"/>
        <w:spacing w:line="23" w:lineRule="atLeast"/>
        <w:ind w:firstLine="851"/>
        <w:jc w:val="both"/>
        <w:rPr>
          <w:rFonts w:eastAsia="Calibri"/>
          <w:bCs/>
        </w:rPr>
      </w:pPr>
      <w:r w:rsidRPr="00A65F29">
        <w:rPr>
          <w:rFonts w:eastAsia="Calibri"/>
          <w:bCs/>
        </w:rPr>
        <w:t>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образования, указанным в п.5 ст.179.4.</w:t>
      </w:r>
      <w:r>
        <w:rPr>
          <w:rFonts w:eastAsia="Calibri"/>
          <w:bCs/>
        </w:rPr>
        <w:t xml:space="preserve"> </w:t>
      </w:r>
      <w:r w:rsidRPr="00A65F29">
        <w:rPr>
          <w:rFonts w:eastAsia="Calibri"/>
          <w:bCs/>
        </w:rPr>
        <w:t>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образования.</w:t>
      </w:r>
    </w:p>
    <w:p w14:paraId="1511E743" w14:textId="77777777" w:rsidR="005E0D4F" w:rsidRPr="00A65F29" w:rsidRDefault="005E0D4F" w:rsidP="005E0D4F">
      <w:pPr>
        <w:kinsoku w:val="0"/>
        <w:overflowPunct w:val="0"/>
        <w:autoSpaceDE w:val="0"/>
        <w:autoSpaceDN w:val="0"/>
        <w:adjustRightInd w:val="0"/>
        <w:spacing w:line="23" w:lineRule="atLeast"/>
        <w:ind w:firstLine="811"/>
        <w:jc w:val="both"/>
        <w:rPr>
          <w:rFonts w:eastAsia="Calibri"/>
          <w:bCs/>
        </w:rPr>
      </w:pPr>
      <w:r w:rsidRPr="00A65F29">
        <w:rPr>
          <w:rFonts w:eastAsia="Calibri"/>
          <w:bCs/>
        </w:rPr>
        <w:t>К</w:t>
      </w:r>
      <w:r w:rsidRPr="00A65F29">
        <w:rPr>
          <w:rFonts w:eastAsia="Calibri"/>
          <w:bCs/>
          <w:spacing w:val="58"/>
        </w:rPr>
        <w:t xml:space="preserve"> </w:t>
      </w:r>
      <w:r w:rsidRPr="00A65F29">
        <w:rPr>
          <w:rFonts w:eastAsia="Calibri"/>
          <w:bCs/>
        </w:rPr>
        <w:t>источникам</w:t>
      </w:r>
      <w:r w:rsidRPr="00A65F29">
        <w:rPr>
          <w:rFonts w:eastAsia="Calibri"/>
          <w:bCs/>
          <w:spacing w:val="60"/>
        </w:rPr>
        <w:t xml:space="preserve"> </w:t>
      </w:r>
      <w:r w:rsidRPr="00A65F29">
        <w:rPr>
          <w:rFonts w:eastAsia="Calibri"/>
          <w:bCs/>
        </w:rPr>
        <w:t>формирования</w:t>
      </w:r>
      <w:r w:rsidRPr="00A65F29">
        <w:rPr>
          <w:rFonts w:eastAsia="Calibri"/>
          <w:bCs/>
          <w:spacing w:val="60"/>
        </w:rPr>
        <w:t xml:space="preserve"> </w:t>
      </w:r>
      <w:r w:rsidRPr="00A65F29">
        <w:rPr>
          <w:rFonts w:eastAsia="Calibri"/>
          <w:bCs/>
        </w:rPr>
        <w:t>бюджетных</w:t>
      </w:r>
      <w:r w:rsidRPr="00A65F29">
        <w:rPr>
          <w:rFonts w:eastAsia="Calibri"/>
          <w:bCs/>
          <w:spacing w:val="59"/>
        </w:rPr>
        <w:t xml:space="preserve"> </w:t>
      </w:r>
      <w:r w:rsidRPr="00A65F29">
        <w:rPr>
          <w:rFonts w:eastAsia="Calibri"/>
          <w:bCs/>
        </w:rPr>
        <w:t>ассигнований</w:t>
      </w:r>
      <w:r w:rsidRPr="00A65F29">
        <w:rPr>
          <w:rFonts w:eastAsia="Calibri"/>
          <w:bCs/>
          <w:spacing w:val="59"/>
        </w:rPr>
        <w:t xml:space="preserve"> </w:t>
      </w:r>
      <w:r w:rsidRPr="00A65F29">
        <w:rPr>
          <w:rFonts w:eastAsia="Calibri"/>
          <w:bCs/>
        </w:rPr>
        <w:t>дорожного</w:t>
      </w:r>
      <w:r w:rsidRPr="00A65F29">
        <w:rPr>
          <w:rFonts w:eastAsia="Calibri"/>
          <w:bCs/>
          <w:spacing w:val="58"/>
        </w:rPr>
        <w:t xml:space="preserve"> </w:t>
      </w:r>
      <w:r w:rsidRPr="00A65F29">
        <w:rPr>
          <w:rFonts w:eastAsia="Calibri"/>
          <w:bCs/>
        </w:rPr>
        <w:t>фонда</w:t>
      </w:r>
      <w:r w:rsidRPr="00A65F29">
        <w:rPr>
          <w:rFonts w:eastAsia="Calibri"/>
          <w:bCs/>
          <w:spacing w:val="29"/>
          <w:w w:val="99"/>
        </w:rPr>
        <w:t xml:space="preserve"> </w:t>
      </w:r>
      <w:r w:rsidRPr="00A65F29">
        <w:rPr>
          <w:rFonts w:eastAsia="Calibri"/>
          <w:bCs/>
        </w:rPr>
        <w:t>Нижнеудинского муниципального образования</w:t>
      </w:r>
      <w:r w:rsidRPr="00A65F29">
        <w:rPr>
          <w:rFonts w:eastAsia="Calibri"/>
          <w:bCs/>
          <w:spacing w:val="61"/>
        </w:rPr>
        <w:t xml:space="preserve"> </w:t>
      </w:r>
      <w:r w:rsidRPr="00A65F29">
        <w:rPr>
          <w:rFonts w:eastAsia="Calibri"/>
          <w:bCs/>
        </w:rPr>
        <w:t>пунктом 2.1. части 2 Положения о муниципальном дорожном фонде Нижнеудинского муниципального образования, утвержденного решением Думы Нижнеудинского муниципального образования от 27.09.2013г. №41 (в редакции решения Думы от 27.09.2017г. №08)</w:t>
      </w:r>
      <w:r w:rsidRPr="00A65F29">
        <w:rPr>
          <w:rFonts w:eastAsia="Calibri"/>
          <w:bCs/>
          <w:spacing w:val="61"/>
        </w:rPr>
        <w:t xml:space="preserve"> "</w:t>
      </w:r>
      <w:r w:rsidRPr="00A65F29">
        <w:rPr>
          <w:rFonts w:eastAsia="Calibri"/>
          <w:bCs/>
          <w:spacing w:val="-2"/>
        </w:rPr>
        <w:t>О</w:t>
      </w:r>
      <w:r w:rsidRPr="00A65F29">
        <w:rPr>
          <w:rFonts w:eastAsia="Calibri"/>
          <w:bCs/>
          <w:spacing w:val="62"/>
        </w:rPr>
        <w:t xml:space="preserve"> </w:t>
      </w:r>
      <w:r w:rsidRPr="00A65F29">
        <w:rPr>
          <w:rFonts w:eastAsia="Calibri"/>
          <w:bCs/>
        </w:rPr>
        <w:t>создании муниципального дорожного фонда Нижнеудинского муниципального образования"</w:t>
      </w:r>
      <w:r w:rsidRPr="00A65F29">
        <w:rPr>
          <w:rFonts w:eastAsia="Calibri"/>
          <w:bCs/>
          <w:spacing w:val="-16"/>
        </w:rPr>
        <w:t xml:space="preserve"> </w:t>
      </w:r>
      <w:r w:rsidRPr="00A65F29">
        <w:rPr>
          <w:rFonts w:eastAsia="Calibri"/>
          <w:bCs/>
        </w:rPr>
        <w:t>отнесены доходы местного бюджета от:</w:t>
      </w:r>
    </w:p>
    <w:p w14:paraId="6AE1A24B" w14:textId="77777777" w:rsidR="005E0D4F" w:rsidRPr="00A65F29" w:rsidRDefault="005E0D4F" w:rsidP="005E0D4F">
      <w:pPr>
        <w:spacing w:line="23" w:lineRule="atLeast"/>
        <w:ind w:firstLine="811"/>
        <w:jc w:val="both"/>
        <w:rPr>
          <w:bCs/>
        </w:rPr>
      </w:pPr>
      <w:r w:rsidRPr="00A65F29">
        <w:rPr>
          <w:bCs/>
        </w:rPr>
        <w:t>а)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14:paraId="6D1C16D9" w14:textId="77777777" w:rsidR="005E0D4F" w:rsidRPr="00A65F29" w:rsidRDefault="005E0D4F" w:rsidP="005E0D4F">
      <w:pPr>
        <w:spacing w:line="23" w:lineRule="atLeast"/>
        <w:ind w:firstLine="811"/>
        <w:jc w:val="both"/>
        <w:rPr>
          <w:bCs/>
        </w:rPr>
      </w:pPr>
      <w:r w:rsidRPr="00A65F29">
        <w:rPr>
          <w:bCs/>
        </w:rPr>
        <w:t>б) поступлений в виде субсидий и иных межбюджетных трансфертов из областного бюджета на финансовое обеспечение дорожной деятельности в отношении дорог общего пользования местного значения;</w:t>
      </w:r>
    </w:p>
    <w:p w14:paraId="69A5698E" w14:textId="77777777" w:rsidR="005E0D4F" w:rsidRPr="00A65F29" w:rsidRDefault="005E0D4F" w:rsidP="005E0D4F">
      <w:pPr>
        <w:spacing w:line="23" w:lineRule="atLeast"/>
        <w:ind w:firstLine="851"/>
        <w:jc w:val="both"/>
        <w:rPr>
          <w:bCs/>
        </w:rPr>
      </w:pPr>
      <w:r w:rsidRPr="00A65F29">
        <w:rPr>
          <w:bCs/>
        </w:rPr>
        <w:t>в) платы за оказание услуг по присоединению объектов дорожного сервиса к автомобильным дорогам общего пользования местного значения Нижнеудинского муниципального образования;</w:t>
      </w:r>
    </w:p>
    <w:p w14:paraId="09CF6DFE" w14:textId="77777777" w:rsidR="005E0D4F" w:rsidRPr="00A65F29" w:rsidRDefault="005E0D4F" w:rsidP="005E0D4F">
      <w:pPr>
        <w:spacing w:line="23" w:lineRule="atLeast"/>
        <w:ind w:firstLine="811"/>
        <w:jc w:val="both"/>
        <w:rPr>
          <w:bCs/>
        </w:rPr>
      </w:pPr>
      <w:r w:rsidRPr="00A65F29">
        <w:rPr>
          <w:bCs/>
        </w:rPr>
        <w:t>г) 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грузов;</w:t>
      </w:r>
    </w:p>
    <w:p w14:paraId="75BB50FC" w14:textId="77777777" w:rsidR="005E0D4F" w:rsidRPr="00A65F29" w:rsidRDefault="005E0D4F" w:rsidP="005E0D4F">
      <w:pPr>
        <w:autoSpaceDE w:val="0"/>
        <w:autoSpaceDN w:val="0"/>
        <w:adjustRightInd w:val="0"/>
        <w:spacing w:line="23" w:lineRule="atLeast"/>
        <w:ind w:firstLine="811"/>
        <w:jc w:val="both"/>
        <w:rPr>
          <w:rFonts w:eastAsia="Calibri"/>
          <w:bCs/>
          <w:lang w:eastAsia="en-US"/>
        </w:rPr>
      </w:pPr>
      <w:r w:rsidRPr="00A65F29">
        <w:rPr>
          <w:bCs/>
          <w:lang w:eastAsia="en-US"/>
        </w:rPr>
        <w:t xml:space="preserve">д) уплаты </w:t>
      </w:r>
      <w:r w:rsidRPr="00A65F29">
        <w:rPr>
          <w:rFonts w:eastAsia="Calibri"/>
          <w:bCs/>
          <w:lang w:eastAsia="en-US"/>
        </w:rPr>
        <w:t>государственной пошлины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зачисляемых в бюджеты поселений;</w:t>
      </w:r>
    </w:p>
    <w:p w14:paraId="2E1EB7BA" w14:textId="77777777" w:rsidR="005E0D4F" w:rsidRPr="00A65F29" w:rsidRDefault="005E0D4F" w:rsidP="005E0D4F">
      <w:pPr>
        <w:autoSpaceDE w:val="0"/>
        <w:autoSpaceDN w:val="0"/>
        <w:adjustRightInd w:val="0"/>
        <w:spacing w:line="23" w:lineRule="atLeast"/>
        <w:ind w:firstLine="811"/>
        <w:jc w:val="both"/>
        <w:rPr>
          <w:bCs/>
          <w:lang w:eastAsia="en-US"/>
        </w:rPr>
      </w:pPr>
      <w:r w:rsidRPr="00A65F29">
        <w:rPr>
          <w:rFonts w:eastAsia="Calibri"/>
          <w:bCs/>
          <w:lang w:eastAsia="en-US"/>
        </w:rPr>
        <w:lastRenderedPageBreak/>
        <w:t xml:space="preserve">е) </w:t>
      </w:r>
      <w:r w:rsidRPr="00A65F29">
        <w:rPr>
          <w:bCs/>
          <w:lang w:eastAsia="en-US"/>
        </w:rPr>
        <w:t>безвозмездных поступлений от физических и юридических лиц на финансовое</w:t>
      </w:r>
    </w:p>
    <w:p w14:paraId="6B7B2EDD" w14:textId="77777777" w:rsidR="005E0D4F" w:rsidRPr="00A65F29" w:rsidRDefault="005E0D4F" w:rsidP="005E0D4F">
      <w:pPr>
        <w:autoSpaceDE w:val="0"/>
        <w:autoSpaceDN w:val="0"/>
        <w:adjustRightInd w:val="0"/>
        <w:spacing w:line="23" w:lineRule="atLeast"/>
        <w:ind w:firstLine="811"/>
        <w:jc w:val="both"/>
        <w:rPr>
          <w:bCs/>
          <w:lang w:eastAsia="en-US"/>
        </w:rPr>
      </w:pPr>
      <w:r w:rsidRPr="00A65F29">
        <w:rPr>
          <w:bCs/>
          <w:lang w:eastAsia="en-US"/>
        </w:rPr>
        <w:t>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14:paraId="6FC1BB62" w14:textId="77777777" w:rsidR="005E0D4F" w:rsidRPr="00A65F29" w:rsidRDefault="005E0D4F" w:rsidP="005E0D4F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A65F29">
        <w:rPr>
          <w:rFonts w:eastAsia="Calibri"/>
          <w:bCs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14:paraId="5B031AB8" w14:textId="512F2F84" w:rsidR="005E0D4F" w:rsidRPr="00A65F29" w:rsidRDefault="005E0D4F" w:rsidP="005E0D4F">
      <w:pPr>
        <w:kinsoku w:val="0"/>
        <w:overflowPunct w:val="0"/>
        <w:autoSpaceDE w:val="0"/>
        <w:autoSpaceDN w:val="0"/>
        <w:adjustRightInd w:val="0"/>
        <w:spacing w:line="23" w:lineRule="atLeast"/>
        <w:ind w:firstLine="739"/>
        <w:jc w:val="both"/>
        <w:rPr>
          <w:rFonts w:eastAsia="Calibri"/>
          <w:bCs/>
        </w:rPr>
      </w:pPr>
      <w:r w:rsidRPr="00A65F29">
        <w:rPr>
          <w:rFonts w:eastAsia="Calibri"/>
          <w:bCs/>
        </w:rPr>
        <w:t>Согласно</w:t>
      </w:r>
      <w:r w:rsidRPr="00A65F29">
        <w:rPr>
          <w:rFonts w:eastAsia="Calibri"/>
          <w:bCs/>
          <w:spacing w:val="18"/>
        </w:rPr>
        <w:t xml:space="preserve"> </w:t>
      </w:r>
      <w:r w:rsidRPr="00A65F29">
        <w:rPr>
          <w:rFonts w:eastAsia="Calibri"/>
          <w:bCs/>
          <w:spacing w:val="-1"/>
        </w:rPr>
        <w:t xml:space="preserve">части 3 </w:t>
      </w:r>
      <w:r w:rsidRPr="00A65F29">
        <w:rPr>
          <w:rFonts w:eastAsia="Calibri"/>
          <w:bCs/>
        </w:rPr>
        <w:t>Положения о муниципальном дорожном фонде Нижнеудинского муниципального образования (в ред. от 27.09.2017г.), бюджетные</w:t>
      </w:r>
      <w:r w:rsidRPr="00A65F29">
        <w:rPr>
          <w:rFonts w:eastAsia="Calibri"/>
          <w:bCs/>
          <w:spacing w:val="11"/>
        </w:rPr>
        <w:t xml:space="preserve"> </w:t>
      </w:r>
      <w:r w:rsidRPr="00A65F29">
        <w:rPr>
          <w:rFonts w:eastAsia="Calibri"/>
          <w:bCs/>
        </w:rPr>
        <w:t>ассигнования</w:t>
      </w:r>
      <w:r w:rsidRPr="00A65F29">
        <w:rPr>
          <w:rFonts w:eastAsia="Calibri"/>
          <w:bCs/>
          <w:spacing w:val="36"/>
          <w:w w:val="99"/>
        </w:rPr>
        <w:t xml:space="preserve"> </w:t>
      </w:r>
      <w:r w:rsidRPr="00A65F29">
        <w:rPr>
          <w:rFonts w:eastAsia="Calibri"/>
          <w:bCs/>
        </w:rPr>
        <w:t>дорожного</w:t>
      </w:r>
      <w:r w:rsidRPr="00A65F29">
        <w:rPr>
          <w:rFonts w:eastAsia="Calibri"/>
          <w:bCs/>
          <w:spacing w:val="-11"/>
        </w:rPr>
        <w:t xml:space="preserve"> </w:t>
      </w:r>
      <w:r w:rsidRPr="00A65F29">
        <w:rPr>
          <w:rFonts w:eastAsia="Calibri"/>
          <w:bCs/>
        </w:rPr>
        <w:t>фонда</w:t>
      </w:r>
      <w:r w:rsidRPr="00A65F29">
        <w:rPr>
          <w:rFonts w:eastAsia="Calibri"/>
          <w:bCs/>
          <w:spacing w:val="-12"/>
        </w:rPr>
        <w:t xml:space="preserve"> </w:t>
      </w:r>
      <w:r w:rsidRPr="00A65F29">
        <w:rPr>
          <w:rFonts w:eastAsia="Calibri"/>
          <w:bCs/>
        </w:rPr>
        <w:t>области</w:t>
      </w:r>
      <w:r w:rsidRPr="00A65F29">
        <w:rPr>
          <w:rFonts w:eastAsia="Calibri"/>
          <w:bCs/>
          <w:spacing w:val="-12"/>
        </w:rPr>
        <w:t xml:space="preserve"> </w:t>
      </w:r>
      <w:r w:rsidRPr="00A65F29">
        <w:rPr>
          <w:rFonts w:eastAsia="Calibri"/>
          <w:bCs/>
          <w:spacing w:val="-1"/>
        </w:rPr>
        <w:t>могут</w:t>
      </w:r>
      <w:r w:rsidRPr="00A65F29">
        <w:rPr>
          <w:rFonts w:eastAsia="Calibri"/>
          <w:bCs/>
          <w:spacing w:val="-12"/>
        </w:rPr>
        <w:t xml:space="preserve"> </w:t>
      </w:r>
      <w:r w:rsidRPr="00A65F29">
        <w:rPr>
          <w:rFonts w:eastAsia="Calibri"/>
          <w:bCs/>
        </w:rPr>
        <w:t>быть</w:t>
      </w:r>
      <w:r w:rsidRPr="00A65F29">
        <w:rPr>
          <w:rFonts w:eastAsia="Calibri"/>
          <w:bCs/>
          <w:spacing w:val="-13"/>
        </w:rPr>
        <w:t xml:space="preserve"> </w:t>
      </w:r>
      <w:r w:rsidRPr="00A65F29">
        <w:rPr>
          <w:rFonts w:eastAsia="Calibri"/>
          <w:bCs/>
        </w:rPr>
        <w:t>предусмотрены</w:t>
      </w:r>
      <w:r w:rsidRPr="00A65F29">
        <w:rPr>
          <w:rFonts w:eastAsia="Calibri"/>
          <w:bCs/>
          <w:spacing w:val="-10"/>
        </w:rPr>
        <w:t xml:space="preserve"> </w:t>
      </w:r>
      <w:r w:rsidRPr="00A65F29">
        <w:rPr>
          <w:rFonts w:eastAsia="Calibri"/>
          <w:bCs/>
        </w:rPr>
        <w:t>по</w:t>
      </w:r>
      <w:r w:rsidRPr="00A65F29">
        <w:rPr>
          <w:rFonts w:eastAsia="Calibri"/>
          <w:bCs/>
          <w:spacing w:val="-13"/>
        </w:rPr>
        <w:t xml:space="preserve"> </w:t>
      </w:r>
      <w:r w:rsidRPr="00A65F29">
        <w:rPr>
          <w:rFonts w:eastAsia="Calibri"/>
          <w:bCs/>
        </w:rPr>
        <w:t>следующим</w:t>
      </w:r>
      <w:r w:rsidRPr="00A65F29">
        <w:rPr>
          <w:rFonts w:eastAsia="Calibri"/>
          <w:bCs/>
          <w:spacing w:val="-12"/>
        </w:rPr>
        <w:t xml:space="preserve"> </w:t>
      </w:r>
      <w:r w:rsidRPr="00A65F29">
        <w:rPr>
          <w:rFonts w:eastAsia="Calibri"/>
          <w:bCs/>
        </w:rPr>
        <w:t>направлениям:</w:t>
      </w:r>
    </w:p>
    <w:p w14:paraId="2124F610" w14:textId="77777777" w:rsidR="005E0D4F" w:rsidRPr="00A65F29" w:rsidRDefault="005E0D4F" w:rsidP="005E0D4F">
      <w:pPr>
        <w:widowControl w:val="0"/>
        <w:autoSpaceDE w:val="0"/>
        <w:autoSpaceDN w:val="0"/>
        <w:adjustRightInd w:val="0"/>
        <w:spacing w:line="23" w:lineRule="atLeast"/>
        <w:ind w:firstLine="851"/>
        <w:jc w:val="both"/>
        <w:rPr>
          <w:bCs/>
        </w:rPr>
      </w:pPr>
      <w:r w:rsidRPr="00A65F29">
        <w:rPr>
          <w:bCs/>
        </w:rPr>
        <w:t>а) 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собственности;</w:t>
      </w:r>
    </w:p>
    <w:p w14:paraId="220088E6" w14:textId="77777777" w:rsidR="005E0D4F" w:rsidRPr="00A65F29" w:rsidRDefault="005E0D4F" w:rsidP="005E0D4F">
      <w:pPr>
        <w:widowControl w:val="0"/>
        <w:autoSpaceDE w:val="0"/>
        <w:autoSpaceDN w:val="0"/>
        <w:adjustRightInd w:val="0"/>
        <w:spacing w:line="23" w:lineRule="atLeast"/>
        <w:ind w:firstLine="851"/>
        <w:jc w:val="both"/>
        <w:rPr>
          <w:bCs/>
        </w:rPr>
      </w:pPr>
      <w:r w:rsidRPr="00A65F29">
        <w:rPr>
          <w:bCs/>
        </w:rPr>
        <w:t>б) проектирование, строительство (реконструкцию) и капитальный ремонт улично-дорожной сети общего пользования местного значения и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строительства), в том числе автомобильных дорог общего пользования местного значения и сооружений на них;</w:t>
      </w:r>
    </w:p>
    <w:p w14:paraId="0990A52B" w14:textId="77777777" w:rsidR="005E0D4F" w:rsidRPr="00A65F29" w:rsidRDefault="005E0D4F" w:rsidP="005E0D4F">
      <w:pPr>
        <w:widowControl w:val="0"/>
        <w:autoSpaceDE w:val="0"/>
        <w:autoSpaceDN w:val="0"/>
        <w:adjustRightInd w:val="0"/>
        <w:spacing w:line="23" w:lineRule="atLeast"/>
        <w:ind w:firstLine="851"/>
        <w:jc w:val="both"/>
        <w:rPr>
          <w:bCs/>
        </w:rPr>
      </w:pPr>
      <w:r w:rsidRPr="00A65F29">
        <w:rPr>
          <w:bCs/>
        </w:rPr>
        <w:t>в) капитальный ремонт и ремонт дворовых территорий многоквартирных домов, проездов к дворовым территориям многоквартирных домов;</w:t>
      </w:r>
    </w:p>
    <w:p w14:paraId="0D1D0C49" w14:textId="77777777" w:rsidR="005E0D4F" w:rsidRPr="00A65F29" w:rsidRDefault="005E0D4F" w:rsidP="005E0D4F">
      <w:pPr>
        <w:widowControl w:val="0"/>
        <w:autoSpaceDE w:val="0"/>
        <w:autoSpaceDN w:val="0"/>
        <w:adjustRightInd w:val="0"/>
        <w:spacing w:line="23" w:lineRule="atLeast"/>
        <w:ind w:firstLine="851"/>
        <w:jc w:val="both"/>
        <w:rPr>
          <w:bCs/>
        </w:rPr>
      </w:pPr>
      <w:r w:rsidRPr="00A65F29">
        <w:rPr>
          <w:bCs/>
        </w:rPr>
        <w:t>г) приобретение дорожно-строительной техники, необходимой для осуществления дорожной деятельности;</w:t>
      </w:r>
    </w:p>
    <w:p w14:paraId="2E6CFFB2" w14:textId="77777777" w:rsidR="005E0D4F" w:rsidRPr="00A65F29" w:rsidRDefault="005E0D4F" w:rsidP="005E0D4F">
      <w:pPr>
        <w:spacing w:line="23" w:lineRule="atLeast"/>
        <w:ind w:firstLine="851"/>
        <w:jc w:val="both"/>
        <w:rPr>
          <w:bCs/>
        </w:rPr>
      </w:pPr>
      <w:r w:rsidRPr="00A65F29">
        <w:rPr>
          <w:bCs/>
        </w:rPr>
        <w:t>д) обустройство автомобильных дорог общего пользования местного значения в целях повышения безопасности дорожного движения;</w:t>
      </w:r>
    </w:p>
    <w:p w14:paraId="269A2BD4" w14:textId="77777777" w:rsidR="005E0D4F" w:rsidRPr="00A65F29" w:rsidRDefault="005E0D4F" w:rsidP="005E0D4F">
      <w:pPr>
        <w:spacing w:line="23" w:lineRule="atLeast"/>
        <w:ind w:firstLine="851"/>
        <w:jc w:val="both"/>
        <w:rPr>
          <w:bCs/>
        </w:rPr>
      </w:pPr>
      <w:r w:rsidRPr="00A65F29">
        <w:rPr>
          <w:bCs/>
        </w:rPr>
        <w:t>е) обеспечение транспортной безопасности объектов автомобильного транспорта и дорожного хозяйства;</w:t>
      </w:r>
    </w:p>
    <w:p w14:paraId="03902788" w14:textId="77777777" w:rsidR="005E0D4F" w:rsidRPr="00A65F29" w:rsidRDefault="005E0D4F" w:rsidP="005E0D4F">
      <w:pPr>
        <w:kinsoku w:val="0"/>
        <w:overflowPunct w:val="0"/>
        <w:autoSpaceDE w:val="0"/>
        <w:autoSpaceDN w:val="0"/>
        <w:adjustRightInd w:val="0"/>
        <w:spacing w:before="1" w:line="23" w:lineRule="atLeast"/>
        <w:ind w:firstLine="851"/>
        <w:jc w:val="both"/>
        <w:rPr>
          <w:rFonts w:eastAsia="Calibri"/>
          <w:bCs/>
        </w:rPr>
      </w:pPr>
      <w:r w:rsidRPr="00A65F29">
        <w:rPr>
          <w:bCs/>
        </w:rPr>
        <w:t>ж) 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Федерации;</w:t>
      </w:r>
    </w:p>
    <w:p w14:paraId="4C4932C5" w14:textId="77777777" w:rsidR="005E0D4F" w:rsidRPr="00A65F29" w:rsidRDefault="005E0D4F" w:rsidP="005E0D4F">
      <w:pPr>
        <w:autoSpaceDE w:val="0"/>
        <w:autoSpaceDN w:val="0"/>
        <w:adjustRightInd w:val="0"/>
        <w:ind w:firstLine="851"/>
        <w:jc w:val="both"/>
        <w:rPr>
          <w:bCs/>
          <w:lang w:eastAsia="en-US"/>
        </w:rPr>
      </w:pPr>
      <w:r w:rsidRPr="00A65F29">
        <w:rPr>
          <w:rFonts w:eastAsia="Calibri"/>
          <w:bCs/>
          <w:lang w:eastAsia="en-US"/>
        </w:rPr>
        <w:t>з)</w:t>
      </w:r>
      <w:r w:rsidRPr="00A65F29">
        <w:rPr>
          <w:bCs/>
          <w:lang w:eastAsia="en-US"/>
        </w:rPr>
        <w:t xml:space="preserve"> погашение задолженности по бюджетным кредитам, полученным на строительство (реконструкцию), капитальный ремонт, ремонт и содержание автомобильных дорог общего пользования местного значения, и осуществление расходов на обслуживание долговых обязательств, связанных с использованием указанных кредитов;</w:t>
      </w:r>
    </w:p>
    <w:p w14:paraId="2F2D8968" w14:textId="77777777" w:rsidR="005E0D4F" w:rsidRPr="00A65F29" w:rsidRDefault="005E0D4F" w:rsidP="005E0D4F">
      <w:pPr>
        <w:autoSpaceDE w:val="0"/>
        <w:autoSpaceDN w:val="0"/>
        <w:adjustRightInd w:val="0"/>
        <w:ind w:firstLine="851"/>
        <w:jc w:val="both"/>
        <w:rPr>
          <w:bCs/>
          <w:lang w:eastAsia="en-US"/>
        </w:rPr>
      </w:pPr>
      <w:r w:rsidRPr="00A65F29">
        <w:rPr>
          <w:bCs/>
          <w:lang w:eastAsia="en-US"/>
        </w:rPr>
        <w:t>и) содержание муниципальных учреждений и предприятий, осуществляющих дорожную деятельность в отношении автомобильных дорог общего пользования местного значения;</w:t>
      </w:r>
    </w:p>
    <w:p w14:paraId="00FD2C75" w14:textId="77777777" w:rsidR="005E0D4F" w:rsidRPr="00A65F29" w:rsidRDefault="005E0D4F" w:rsidP="005E0D4F">
      <w:pPr>
        <w:autoSpaceDE w:val="0"/>
        <w:autoSpaceDN w:val="0"/>
        <w:adjustRightInd w:val="0"/>
        <w:ind w:firstLine="851"/>
        <w:jc w:val="both"/>
        <w:rPr>
          <w:bCs/>
          <w:lang w:eastAsia="en-US"/>
        </w:rPr>
      </w:pPr>
      <w:r w:rsidRPr="00A65F29">
        <w:rPr>
          <w:bCs/>
          <w:lang w:eastAsia="en-US"/>
        </w:rPr>
        <w:t>к) на цели, связанные с восстановлением функционирования автомобильных дорог, в том числе на финансовое обеспечение ликвидации последствий стихийных бедствий и других чрезвычайных происшествий, проведение противопаводковых мероприятий.</w:t>
      </w:r>
    </w:p>
    <w:p w14:paraId="76222AA1" w14:textId="1A3ECBB9" w:rsidR="005E0D4F" w:rsidRPr="00A65F29" w:rsidRDefault="005E0D4F" w:rsidP="005E0D4F">
      <w:pPr>
        <w:ind w:firstLine="851"/>
        <w:jc w:val="both"/>
        <w:rPr>
          <w:bCs/>
          <w:lang w:eastAsia="en-US"/>
        </w:rPr>
      </w:pPr>
      <w:r w:rsidRPr="00A65F29">
        <w:rPr>
          <w:bCs/>
        </w:rPr>
        <w:t xml:space="preserve">Согласно решению Думы Нижнеудинского муниципального образования от 15.12.2022г. №27 "О бюджете Нижнеудинского муниципального образования на 2023 год и плановый период 2024-2025 годов" первоначально объем бюджетных ассигнований дорожного фонда Нижнеудинского муниципального образования на 2023 год был утвержден в сумме </w:t>
      </w:r>
      <w:r w:rsidRPr="00A65F29">
        <w:rPr>
          <w:lang w:eastAsia="en-US"/>
        </w:rPr>
        <w:t>125 654,0 тыс. рублей</w:t>
      </w:r>
      <w:r w:rsidRPr="00A65F29">
        <w:rPr>
          <w:bCs/>
          <w:lang w:eastAsia="en-US"/>
        </w:rPr>
        <w:t xml:space="preserve"> (ст.14 решения), в том числе </w:t>
      </w:r>
      <w:r w:rsidRPr="00A65F29">
        <w:rPr>
          <w:bCs/>
        </w:rPr>
        <w:t>по источникам формирования:</w:t>
      </w:r>
    </w:p>
    <w:p w14:paraId="17CA601C" w14:textId="77777777" w:rsidR="005E0D4F" w:rsidRPr="00A65F29" w:rsidRDefault="005E0D4F" w:rsidP="005E0D4F">
      <w:pPr>
        <w:shd w:val="clear" w:color="auto" w:fill="FFFFFF"/>
        <w:ind w:firstLine="851"/>
        <w:jc w:val="both"/>
        <w:rPr>
          <w:bCs/>
        </w:rPr>
      </w:pPr>
      <w:r w:rsidRPr="00A65F29">
        <w:rPr>
          <w:bCs/>
          <w:lang w:eastAsia="en-US"/>
        </w:rPr>
        <w:t xml:space="preserve"> </w:t>
      </w:r>
      <w:r w:rsidRPr="00A65F29">
        <w:rPr>
          <w:bCs/>
        </w:rPr>
        <w:t>20363,2 тыс. рублей – поступления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 (далее по тексту акцизы по подакцизным товарам);</w:t>
      </w:r>
    </w:p>
    <w:p w14:paraId="49D5C68C" w14:textId="77777777" w:rsidR="005E0D4F" w:rsidRPr="00A65F29" w:rsidRDefault="005E0D4F" w:rsidP="005E0D4F">
      <w:pPr>
        <w:ind w:firstLine="851"/>
        <w:jc w:val="both"/>
        <w:rPr>
          <w:bCs/>
          <w:lang w:eastAsia="en-US"/>
        </w:rPr>
      </w:pPr>
      <w:bookmarkStart w:id="4" w:name="_Hlk132727057"/>
      <w:r w:rsidRPr="00A65F29">
        <w:rPr>
          <w:bCs/>
        </w:rPr>
        <w:t xml:space="preserve">105290,8 тыс. рублей </w:t>
      </w:r>
      <w:bookmarkEnd w:id="4"/>
      <w:r w:rsidRPr="00A65F29">
        <w:rPr>
          <w:bCs/>
        </w:rPr>
        <w:t>– субсидии местным бюджетам на осуществление дорожной деятельности в отношении автомобильных дорог местного значения из областного бюджета.</w:t>
      </w:r>
    </w:p>
    <w:p w14:paraId="292EC16D" w14:textId="77777777" w:rsidR="005E0D4F" w:rsidRPr="00A65F29" w:rsidRDefault="005E0D4F" w:rsidP="005E0D4F">
      <w:pPr>
        <w:ind w:firstLine="851"/>
        <w:jc w:val="both"/>
        <w:rPr>
          <w:bCs/>
          <w:lang w:eastAsia="en-US"/>
        </w:rPr>
      </w:pPr>
      <w:r w:rsidRPr="00A65F29">
        <w:rPr>
          <w:bCs/>
        </w:rPr>
        <w:t xml:space="preserve">В период с января по июнь 2023 года бюджетные ассигнования дорожного фонда были увеличены к первоначально утвержденному объему на 43541,6 тыс. рублей и составили 169195,6 тыс. рублей, </w:t>
      </w:r>
      <w:r w:rsidRPr="00A65F29">
        <w:rPr>
          <w:bCs/>
          <w:lang w:eastAsia="en-US"/>
        </w:rPr>
        <w:t xml:space="preserve">в том числе </w:t>
      </w:r>
      <w:r w:rsidRPr="00A65F29">
        <w:rPr>
          <w:bCs/>
        </w:rPr>
        <w:t>по источникам формирования:</w:t>
      </w:r>
    </w:p>
    <w:p w14:paraId="01BF40E7" w14:textId="77777777" w:rsidR="005E0D4F" w:rsidRPr="00A65F29" w:rsidRDefault="005E0D4F" w:rsidP="005E0D4F">
      <w:pPr>
        <w:shd w:val="clear" w:color="auto" w:fill="FFFFFF"/>
        <w:ind w:firstLine="851"/>
        <w:jc w:val="both"/>
        <w:rPr>
          <w:bCs/>
        </w:rPr>
      </w:pPr>
      <w:bookmarkStart w:id="5" w:name="_Hlk130215252"/>
      <w:r w:rsidRPr="00A65F29">
        <w:rPr>
          <w:bCs/>
        </w:rPr>
        <w:lastRenderedPageBreak/>
        <w:t xml:space="preserve">20363,2 тыс. рублей – </w:t>
      </w:r>
      <w:r w:rsidRPr="00A65F29">
        <w:rPr>
          <w:bCs/>
          <w:lang w:eastAsia="en-US"/>
        </w:rPr>
        <w:t>поступления акцизов по подакцизным товарам</w:t>
      </w:r>
      <w:r w:rsidRPr="00A65F29">
        <w:rPr>
          <w:bCs/>
        </w:rPr>
        <w:t>;</w:t>
      </w:r>
    </w:p>
    <w:p w14:paraId="21298A47" w14:textId="77777777" w:rsidR="005E0D4F" w:rsidRPr="00A65F29" w:rsidRDefault="005E0D4F" w:rsidP="005E0D4F">
      <w:pPr>
        <w:shd w:val="clear" w:color="auto" w:fill="FFFFFF"/>
        <w:ind w:firstLine="851"/>
        <w:jc w:val="both"/>
        <w:rPr>
          <w:bCs/>
        </w:rPr>
      </w:pPr>
      <w:r w:rsidRPr="00A65F29">
        <w:rPr>
          <w:bCs/>
        </w:rPr>
        <w:t xml:space="preserve">105290,8 тыс. рублей – </w:t>
      </w:r>
      <w:bookmarkStart w:id="6" w:name="_Hlk140491324"/>
      <w:r w:rsidRPr="00A65F29">
        <w:rPr>
          <w:bCs/>
        </w:rPr>
        <w:t>субсидии местным бюджетам на осуществление дорожной деятельности в отношении автомобильных дорог местного значения из областного бюджета;</w:t>
      </w:r>
    </w:p>
    <w:bookmarkEnd w:id="6"/>
    <w:p w14:paraId="51AA8DA7" w14:textId="77777777" w:rsidR="005E0D4F" w:rsidRPr="00A65F29" w:rsidRDefault="005E0D4F" w:rsidP="005E0D4F">
      <w:pPr>
        <w:shd w:val="clear" w:color="auto" w:fill="FFFFFF"/>
        <w:ind w:firstLine="851"/>
        <w:jc w:val="both"/>
      </w:pPr>
      <w:r w:rsidRPr="00A65F29">
        <w:rPr>
          <w:bCs/>
        </w:rPr>
        <w:t>43446,7 тыс. рублей – с</w:t>
      </w:r>
      <w:r w:rsidRPr="00A65F29">
        <w:t>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области;</w:t>
      </w:r>
    </w:p>
    <w:p w14:paraId="17091191" w14:textId="77777777" w:rsidR="005E0D4F" w:rsidRPr="00A65F29" w:rsidRDefault="005E0D4F" w:rsidP="005E0D4F">
      <w:pPr>
        <w:shd w:val="clear" w:color="auto" w:fill="FFFFFF"/>
        <w:ind w:firstLine="851"/>
        <w:jc w:val="both"/>
        <w:rPr>
          <w:bCs/>
        </w:rPr>
      </w:pPr>
      <w:r w:rsidRPr="00A65F29">
        <w:rPr>
          <w:bCs/>
        </w:rPr>
        <w:t>94,9 тыс. рублей – доходы от 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грузов.</w:t>
      </w:r>
    </w:p>
    <w:p w14:paraId="0CA4B58A" w14:textId="7344D279" w:rsidR="005E0D4F" w:rsidRPr="00A65F29" w:rsidRDefault="005E0D4F" w:rsidP="005E0D4F">
      <w:pPr>
        <w:shd w:val="clear" w:color="auto" w:fill="FFFFFF"/>
        <w:ind w:firstLine="851"/>
        <w:jc w:val="both"/>
        <w:rPr>
          <w:bCs/>
        </w:rPr>
      </w:pPr>
      <w:bookmarkStart w:id="7" w:name="_Hlk132793117"/>
      <w:bookmarkEnd w:id="5"/>
      <w:r w:rsidRPr="00A65F29">
        <w:rPr>
          <w:bCs/>
        </w:rPr>
        <w:t xml:space="preserve">Фактически учтено при формировании дорожного фонда на 01.07.2023г.  </w:t>
      </w:r>
      <w:bookmarkEnd w:id="7"/>
      <w:r w:rsidRPr="00A65F29">
        <w:rPr>
          <w:bCs/>
        </w:rPr>
        <w:t xml:space="preserve">–                         28378,1 тыс. рублей или 16,8% </w:t>
      </w:r>
      <w:bookmarkStart w:id="8" w:name="_Hlk132793185"/>
      <w:r w:rsidRPr="00A65F29">
        <w:rPr>
          <w:bCs/>
        </w:rPr>
        <w:t>от общего объема утвержденных бюджетных ассигнований</w:t>
      </w:r>
      <w:bookmarkEnd w:id="8"/>
      <w:r w:rsidRPr="00A65F29">
        <w:rPr>
          <w:bCs/>
        </w:rPr>
        <w:t>; источник формирования:</w:t>
      </w:r>
    </w:p>
    <w:p w14:paraId="25D515A6" w14:textId="7D89DCA9" w:rsidR="005E0D4F" w:rsidRPr="00A65F29" w:rsidRDefault="005E0D4F" w:rsidP="005E0D4F">
      <w:pPr>
        <w:shd w:val="clear" w:color="auto" w:fill="FFFFFF"/>
        <w:ind w:firstLine="851"/>
        <w:jc w:val="both"/>
        <w:rPr>
          <w:bCs/>
          <w:lang w:eastAsia="en-US"/>
        </w:rPr>
      </w:pPr>
      <w:r w:rsidRPr="00A65F29">
        <w:rPr>
          <w:bCs/>
        </w:rPr>
        <w:t>11096,</w:t>
      </w:r>
      <w:r w:rsidR="0045609B">
        <w:rPr>
          <w:bCs/>
        </w:rPr>
        <w:t>7</w:t>
      </w:r>
      <w:r w:rsidRPr="00A65F29">
        <w:rPr>
          <w:bCs/>
        </w:rPr>
        <w:t xml:space="preserve"> тыс. рублей</w:t>
      </w:r>
      <w:r w:rsidRPr="00A65F29">
        <w:rPr>
          <w:bCs/>
          <w:lang w:eastAsia="en-US"/>
        </w:rPr>
        <w:t xml:space="preserve"> </w:t>
      </w:r>
      <w:bookmarkStart w:id="9" w:name="_Hlk140491341"/>
      <w:r w:rsidRPr="00A65F29">
        <w:rPr>
          <w:bCs/>
          <w:lang w:eastAsia="en-US"/>
        </w:rPr>
        <w:t xml:space="preserve">– </w:t>
      </w:r>
      <w:bookmarkEnd w:id="9"/>
      <w:r w:rsidRPr="00A65F29">
        <w:rPr>
          <w:bCs/>
          <w:lang w:eastAsia="en-US"/>
        </w:rPr>
        <w:t>поступления акцизов по подакцизным товарам;</w:t>
      </w:r>
    </w:p>
    <w:p w14:paraId="7AAC42B7" w14:textId="77777777" w:rsidR="005E0D4F" w:rsidRPr="00A65F29" w:rsidRDefault="005E0D4F" w:rsidP="005E0D4F">
      <w:pPr>
        <w:shd w:val="clear" w:color="auto" w:fill="FFFFFF"/>
        <w:ind w:firstLine="851"/>
        <w:jc w:val="both"/>
        <w:rPr>
          <w:bCs/>
        </w:rPr>
      </w:pPr>
      <w:r w:rsidRPr="00A65F29">
        <w:rPr>
          <w:bCs/>
          <w:lang w:eastAsia="en-US"/>
        </w:rPr>
        <w:t xml:space="preserve">17178,5 тыс. рублей – </w:t>
      </w:r>
      <w:r w:rsidRPr="00A65F29">
        <w:rPr>
          <w:bCs/>
        </w:rPr>
        <w:t>субсидии местным бюджетам на осуществление дорожной деятельности в отношении автомобильных дорог местного значения из областного бюджета;</w:t>
      </w:r>
    </w:p>
    <w:p w14:paraId="3D885646" w14:textId="77777777" w:rsidR="005E0D4F" w:rsidRPr="00A65F29" w:rsidRDefault="005E0D4F" w:rsidP="005E0D4F">
      <w:pPr>
        <w:shd w:val="clear" w:color="auto" w:fill="FFFFFF"/>
        <w:ind w:firstLine="851"/>
        <w:jc w:val="both"/>
        <w:rPr>
          <w:bCs/>
        </w:rPr>
      </w:pPr>
      <w:r w:rsidRPr="00A65F29">
        <w:rPr>
          <w:bCs/>
        </w:rPr>
        <w:t xml:space="preserve">102,9 тыс. рублей </w:t>
      </w:r>
      <w:r w:rsidRPr="00A65F29">
        <w:rPr>
          <w:bCs/>
          <w:lang w:eastAsia="en-US"/>
        </w:rPr>
        <w:t>– доходы от 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грузов.</w:t>
      </w:r>
    </w:p>
    <w:p w14:paraId="49143245" w14:textId="77777777" w:rsidR="002500A3" w:rsidRDefault="002500A3" w:rsidP="005E0D4F">
      <w:pPr>
        <w:shd w:val="clear" w:color="auto" w:fill="FFFFFF"/>
        <w:jc w:val="both"/>
        <w:rPr>
          <w:rFonts w:eastAsia="Calibri"/>
          <w:bCs/>
        </w:rPr>
      </w:pPr>
    </w:p>
    <w:p w14:paraId="1E04589D" w14:textId="24EC03AE" w:rsidR="005E0D4F" w:rsidRPr="00A65F29" w:rsidRDefault="005E0D4F" w:rsidP="005E0D4F">
      <w:pPr>
        <w:shd w:val="clear" w:color="auto" w:fill="FFFFFF"/>
        <w:jc w:val="both"/>
        <w:rPr>
          <w:rFonts w:eastAsia="Calibri"/>
          <w:bCs/>
        </w:rPr>
      </w:pPr>
      <w:r w:rsidRPr="00A65F29">
        <w:rPr>
          <w:rFonts w:eastAsia="Calibri"/>
          <w:bCs/>
        </w:rPr>
        <w:t>Таблица 1 – Сведения об источниках формирования и использовани</w:t>
      </w:r>
      <w:r w:rsidR="0045609B">
        <w:rPr>
          <w:rFonts w:eastAsia="Calibri"/>
          <w:bCs/>
        </w:rPr>
        <w:t>и</w:t>
      </w:r>
      <w:r w:rsidRPr="00A65F29">
        <w:rPr>
          <w:rFonts w:eastAsia="Calibri"/>
          <w:bCs/>
        </w:rPr>
        <w:t xml:space="preserve"> бюджетных ассигнований дорожного фонда Нижнеудинского муниципального образования в 2023году</w:t>
      </w:r>
    </w:p>
    <w:p w14:paraId="27C84EC3" w14:textId="77777777" w:rsidR="005E0D4F" w:rsidRPr="00A65F29" w:rsidRDefault="005E0D4F" w:rsidP="005E0D4F">
      <w:pPr>
        <w:shd w:val="clear" w:color="auto" w:fill="FFFFFF"/>
        <w:jc w:val="right"/>
        <w:rPr>
          <w:rFonts w:eastAsia="Calibri"/>
          <w:bCs/>
          <w:sz w:val="20"/>
          <w:szCs w:val="20"/>
        </w:rPr>
      </w:pPr>
      <w:r w:rsidRPr="00A65F29">
        <w:rPr>
          <w:rFonts w:eastAsia="Calibri"/>
          <w:bCs/>
          <w:sz w:val="20"/>
          <w:szCs w:val="20"/>
        </w:rPr>
        <w:t>тыс. 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2972"/>
        <w:gridCol w:w="1145"/>
        <w:gridCol w:w="1145"/>
        <w:gridCol w:w="970"/>
        <w:gridCol w:w="993"/>
        <w:gridCol w:w="992"/>
        <w:gridCol w:w="992"/>
        <w:gridCol w:w="992"/>
      </w:tblGrid>
      <w:tr w:rsidR="00860779" w:rsidRPr="00A65F29" w14:paraId="6D6D7402" w14:textId="77777777" w:rsidTr="00B54C11">
        <w:trPr>
          <w:trHeight w:val="347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4C81" w14:textId="77777777" w:rsidR="00860779" w:rsidRPr="00A65F29" w:rsidRDefault="00860779" w:rsidP="00582BAF">
            <w:pPr>
              <w:jc w:val="center"/>
              <w:rPr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D162" w14:textId="77777777" w:rsidR="00860779" w:rsidRPr="00A65F29" w:rsidRDefault="00860779" w:rsidP="00582BAF">
            <w:pPr>
              <w:jc w:val="center"/>
              <w:rPr>
                <w:b/>
                <w:bCs/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Годовой план на 01.01.2023г.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AC9B" w14:textId="04D4D3CB" w:rsidR="00860779" w:rsidRPr="00A65F29" w:rsidRDefault="00860779" w:rsidP="00582BAF">
            <w:pPr>
              <w:jc w:val="center"/>
              <w:rPr>
                <w:b/>
                <w:bCs/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Годовой план на 01.07.2023г.</w:t>
            </w:r>
          </w:p>
        </w:tc>
        <w:tc>
          <w:tcPr>
            <w:tcW w:w="4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6AC2" w14:textId="77777777" w:rsidR="00860779" w:rsidRPr="00A65F29" w:rsidRDefault="00860779" w:rsidP="00582BAF">
            <w:pPr>
              <w:jc w:val="center"/>
              <w:rPr>
                <w:b/>
                <w:bCs/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 xml:space="preserve"> Факт 2023 года</w:t>
            </w:r>
          </w:p>
        </w:tc>
      </w:tr>
      <w:tr w:rsidR="00860779" w:rsidRPr="00A65F29" w14:paraId="3E309990" w14:textId="77777777" w:rsidTr="00B54C11">
        <w:trPr>
          <w:trHeight w:val="562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58A2" w14:textId="77777777" w:rsidR="00860779" w:rsidRPr="00A65F29" w:rsidRDefault="00860779" w:rsidP="00582BAF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0CD67" w14:textId="77777777" w:rsidR="00860779" w:rsidRPr="00A65F29" w:rsidRDefault="00860779" w:rsidP="00582BA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364F" w14:textId="087D3903" w:rsidR="00860779" w:rsidRPr="00A65F29" w:rsidRDefault="00860779" w:rsidP="00582BA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5834" w14:textId="77777777" w:rsidR="00860779" w:rsidRPr="00A65F29" w:rsidRDefault="00860779" w:rsidP="00582BAF">
            <w:pPr>
              <w:jc w:val="center"/>
              <w:rPr>
                <w:b/>
                <w:bCs/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1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A51F" w14:textId="77777777" w:rsidR="00860779" w:rsidRPr="00A65F29" w:rsidRDefault="00860779" w:rsidP="00582BAF">
            <w:pPr>
              <w:jc w:val="center"/>
              <w:rPr>
                <w:b/>
                <w:bCs/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 xml:space="preserve"> 2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751E" w14:textId="77777777" w:rsidR="00860779" w:rsidRPr="00A65F29" w:rsidRDefault="00860779" w:rsidP="00582BAF">
            <w:pPr>
              <w:jc w:val="center"/>
              <w:rPr>
                <w:b/>
                <w:bCs/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3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FE74" w14:textId="77777777" w:rsidR="00860779" w:rsidRPr="00A65F29" w:rsidRDefault="00860779" w:rsidP="00582BAF">
            <w:pPr>
              <w:jc w:val="center"/>
              <w:rPr>
                <w:b/>
                <w:bCs/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4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7A09" w14:textId="77777777" w:rsidR="00860779" w:rsidRPr="00860779" w:rsidRDefault="00860779" w:rsidP="00582BAF">
            <w:pPr>
              <w:jc w:val="center"/>
              <w:rPr>
                <w:sz w:val="18"/>
                <w:szCs w:val="18"/>
              </w:rPr>
            </w:pPr>
            <w:r w:rsidRPr="00860779">
              <w:rPr>
                <w:sz w:val="18"/>
                <w:szCs w:val="18"/>
              </w:rPr>
              <w:t>Итого</w:t>
            </w:r>
          </w:p>
        </w:tc>
      </w:tr>
      <w:tr w:rsidR="005E0D4F" w:rsidRPr="00A65F29" w14:paraId="30781B90" w14:textId="77777777" w:rsidTr="00B54C11">
        <w:trPr>
          <w:trHeight w:val="41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01189" w14:textId="77777777" w:rsidR="005E0D4F" w:rsidRPr="00A65F29" w:rsidRDefault="005E0D4F" w:rsidP="00582BAF">
            <w:pPr>
              <w:rPr>
                <w:i/>
                <w:iCs/>
                <w:sz w:val="18"/>
                <w:szCs w:val="18"/>
              </w:rPr>
            </w:pPr>
            <w:r w:rsidRPr="00A65F29">
              <w:rPr>
                <w:i/>
                <w:iCs/>
                <w:sz w:val="18"/>
                <w:szCs w:val="18"/>
              </w:rPr>
              <w:t>Остаток на начало периода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DA802" w14:textId="77777777" w:rsidR="005E0D4F" w:rsidRPr="00A65F29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A65F29">
              <w:rPr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33C80" w14:textId="77777777" w:rsidR="005E0D4F" w:rsidRPr="00A65F29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A65F29">
              <w:rPr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4EA5E" w14:textId="77777777" w:rsidR="005E0D4F" w:rsidRPr="00A65F29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A65F2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FF954" w14:textId="77777777" w:rsidR="005E0D4F" w:rsidRPr="00A65F29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A65F29">
              <w:rPr>
                <w:i/>
                <w:iCs/>
                <w:sz w:val="18"/>
                <w:szCs w:val="18"/>
              </w:rPr>
              <w:t>2394,1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CFBE8" w14:textId="77777777" w:rsidR="005E0D4F" w:rsidRPr="00A65F29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A65F29">
              <w:rPr>
                <w:i/>
                <w:iCs/>
                <w:sz w:val="18"/>
                <w:szCs w:val="18"/>
              </w:rPr>
              <w:t>4900,4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8DECD" w14:textId="77777777" w:rsidR="005E0D4F" w:rsidRPr="00A65F29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A65F29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8516A" w14:textId="77777777" w:rsidR="005E0D4F" w:rsidRPr="00A65F29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A65F29">
              <w:rPr>
                <w:i/>
                <w:iCs/>
                <w:sz w:val="18"/>
                <w:szCs w:val="18"/>
              </w:rPr>
              <w:t>4900,4</w:t>
            </w:r>
          </w:p>
        </w:tc>
      </w:tr>
      <w:tr w:rsidR="005E0D4F" w:rsidRPr="00A65F29" w14:paraId="0C8DC5CF" w14:textId="77777777" w:rsidTr="00860779">
        <w:trPr>
          <w:trHeight w:val="37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624CE" w14:textId="77777777" w:rsidR="005E0D4F" w:rsidRPr="00A65F29" w:rsidRDefault="005E0D4F" w:rsidP="00582BAF">
            <w:pPr>
              <w:rPr>
                <w:i/>
                <w:iCs/>
                <w:sz w:val="18"/>
                <w:szCs w:val="18"/>
              </w:rPr>
            </w:pPr>
            <w:r w:rsidRPr="00A65F29">
              <w:rPr>
                <w:i/>
                <w:iCs/>
                <w:sz w:val="18"/>
                <w:szCs w:val="18"/>
              </w:rPr>
              <w:t>Доходы, 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E9CDE" w14:textId="77777777" w:rsidR="005E0D4F" w:rsidRPr="00A65F29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A65F29">
              <w:rPr>
                <w:i/>
                <w:iCs/>
                <w:sz w:val="18"/>
                <w:szCs w:val="18"/>
              </w:rPr>
              <w:t>125654,0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4ED08" w14:textId="42C480FC" w:rsidR="005E0D4F" w:rsidRPr="00A65F29" w:rsidRDefault="0045609B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169195,6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61376" w14:textId="77777777" w:rsidR="005E0D4F" w:rsidRPr="00A65F29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A65F29">
              <w:rPr>
                <w:i/>
                <w:iCs/>
                <w:sz w:val="18"/>
                <w:szCs w:val="18"/>
              </w:rPr>
              <w:t>5474,8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5819E" w14:textId="77777777" w:rsidR="005E0D4F" w:rsidRPr="00A65F29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A65F29">
              <w:rPr>
                <w:i/>
                <w:iCs/>
                <w:sz w:val="18"/>
                <w:szCs w:val="18"/>
              </w:rPr>
              <w:t>22903,3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A45AA" w14:textId="77777777" w:rsidR="005E0D4F" w:rsidRPr="00A65F29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A65F2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F7E98" w14:textId="77777777" w:rsidR="005E0D4F" w:rsidRPr="00A65F29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A65F2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88687" w14:textId="77777777" w:rsidR="005E0D4F" w:rsidRPr="00A65F29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A65F29">
              <w:rPr>
                <w:i/>
                <w:iCs/>
                <w:sz w:val="18"/>
                <w:szCs w:val="18"/>
              </w:rPr>
              <w:t>28378,1</w:t>
            </w:r>
          </w:p>
        </w:tc>
      </w:tr>
      <w:tr w:rsidR="005E0D4F" w:rsidRPr="00A65F29" w14:paraId="036B805F" w14:textId="77777777" w:rsidTr="00EF18BE">
        <w:trPr>
          <w:trHeight w:val="199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44BB" w14:textId="77777777" w:rsidR="005E0D4F" w:rsidRPr="00A65F29" w:rsidRDefault="005E0D4F" w:rsidP="00582BAF">
            <w:pPr>
              <w:rPr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подлежащих зачислению в соответствующий бюджет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8C0D" w14:textId="77777777" w:rsidR="005E0D4F" w:rsidRPr="00A65F29" w:rsidRDefault="005E0D4F" w:rsidP="00582BAF">
            <w:pPr>
              <w:jc w:val="center"/>
              <w:rPr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20363,2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D1ED" w14:textId="77777777" w:rsidR="005E0D4F" w:rsidRPr="00A65F29" w:rsidRDefault="005E0D4F" w:rsidP="00582BAF">
            <w:pPr>
              <w:jc w:val="center"/>
              <w:rPr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20363,2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26AB" w14:textId="77777777" w:rsidR="005E0D4F" w:rsidRPr="00A65F29" w:rsidRDefault="005E0D4F" w:rsidP="00582BAF">
            <w:pPr>
              <w:jc w:val="center"/>
              <w:rPr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5474,8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6973" w14:textId="77777777" w:rsidR="005E0D4F" w:rsidRPr="00A65F29" w:rsidRDefault="005E0D4F" w:rsidP="00582BAF">
            <w:pPr>
              <w:jc w:val="center"/>
              <w:rPr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5621,9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603C" w14:textId="77777777" w:rsidR="005E0D4F" w:rsidRPr="00A65F29" w:rsidRDefault="005E0D4F" w:rsidP="00582BAF">
            <w:pPr>
              <w:jc w:val="center"/>
              <w:rPr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9039" w14:textId="77777777" w:rsidR="005E0D4F" w:rsidRPr="00A65F29" w:rsidRDefault="005E0D4F" w:rsidP="00582BAF">
            <w:pPr>
              <w:jc w:val="center"/>
              <w:rPr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BDE9" w14:textId="77777777" w:rsidR="005E0D4F" w:rsidRPr="00A65F29" w:rsidRDefault="005E0D4F" w:rsidP="00582BAF">
            <w:pPr>
              <w:jc w:val="center"/>
              <w:rPr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11096,7</w:t>
            </w:r>
          </w:p>
        </w:tc>
      </w:tr>
      <w:tr w:rsidR="005E0D4F" w:rsidRPr="00A65F29" w14:paraId="5C45B206" w14:textId="77777777" w:rsidTr="00B54C11">
        <w:trPr>
          <w:trHeight w:val="170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5F21" w14:textId="77777777" w:rsidR="005E0D4F" w:rsidRPr="00A65F29" w:rsidRDefault="005E0D4F" w:rsidP="00582BAF">
            <w:pPr>
              <w:rPr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Доходы от 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4BAD" w14:textId="77777777" w:rsidR="005E0D4F" w:rsidRPr="00A65F29" w:rsidRDefault="005E0D4F" w:rsidP="00582BAF">
            <w:pPr>
              <w:jc w:val="center"/>
              <w:rPr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321F" w14:textId="77777777" w:rsidR="005E0D4F" w:rsidRPr="00A65F29" w:rsidRDefault="005E0D4F" w:rsidP="00582BAF">
            <w:pPr>
              <w:jc w:val="center"/>
              <w:rPr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94,9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95EB" w14:textId="77777777" w:rsidR="005E0D4F" w:rsidRPr="00A65F29" w:rsidRDefault="005E0D4F" w:rsidP="00582BAF">
            <w:pPr>
              <w:jc w:val="center"/>
              <w:rPr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3D3A" w14:textId="77777777" w:rsidR="005E0D4F" w:rsidRPr="00A65F29" w:rsidRDefault="005E0D4F" w:rsidP="00582BAF">
            <w:pPr>
              <w:jc w:val="center"/>
              <w:rPr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A048" w14:textId="77777777" w:rsidR="005E0D4F" w:rsidRPr="00A65F29" w:rsidRDefault="005E0D4F" w:rsidP="00582BAF">
            <w:pPr>
              <w:jc w:val="center"/>
              <w:rPr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A533" w14:textId="77777777" w:rsidR="005E0D4F" w:rsidRPr="00A65F29" w:rsidRDefault="005E0D4F" w:rsidP="00582BAF">
            <w:pPr>
              <w:jc w:val="center"/>
              <w:rPr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7476" w14:textId="77777777" w:rsidR="005E0D4F" w:rsidRPr="00A65F29" w:rsidRDefault="005E0D4F" w:rsidP="00582BAF">
            <w:pPr>
              <w:jc w:val="center"/>
              <w:rPr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102,9</w:t>
            </w:r>
          </w:p>
        </w:tc>
      </w:tr>
      <w:tr w:rsidR="005E0D4F" w:rsidRPr="00A65F29" w14:paraId="4D2BD6CF" w14:textId="77777777" w:rsidTr="00EF18BE">
        <w:trPr>
          <w:trHeight w:val="156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843E" w14:textId="77777777" w:rsidR="005E0D4F" w:rsidRPr="00A65F29" w:rsidRDefault="005E0D4F" w:rsidP="00582BAF">
            <w:pPr>
              <w:rPr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Поступления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263A" w14:textId="77777777" w:rsidR="005E0D4F" w:rsidRPr="00A65F29" w:rsidRDefault="005E0D4F" w:rsidP="00582BAF">
            <w:pPr>
              <w:jc w:val="center"/>
              <w:rPr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105290,8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4188" w14:textId="77777777" w:rsidR="005E0D4F" w:rsidRPr="00A65F29" w:rsidRDefault="005E0D4F" w:rsidP="00582BAF">
            <w:pPr>
              <w:jc w:val="center"/>
              <w:rPr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148737,5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DCAB" w14:textId="77777777" w:rsidR="005E0D4F" w:rsidRPr="00A65F29" w:rsidRDefault="005E0D4F" w:rsidP="00582BAF">
            <w:pPr>
              <w:jc w:val="center"/>
              <w:rPr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52ED" w14:textId="77777777" w:rsidR="005E0D4F" w:rsidRPr="00A65F29" w:rsidRDefault="005E0D4F" w:rsidP="00582BAF">
            <w:pPr>
              <w:jc w:val="center"/>
              <w:rPr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17178,5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40E3" w14:textId="77777777" w:rsidR="005E0D4F" w:rsidRPr="00A65F29" w:rsidRDefault="005E0D4F" w:rsidP="00582BAF">
            <w:pPr>
              <w:jc w:val="center"/>
              <w:rPr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28CC" w14:textId="77777777" w:rsidR="005E0D4F" w:rsidRPr="00A65F29" w:rsidRDefault="005E0D4F" w:rsidP="00582BAF">
            <w:pPr>
              <w:jc w:val="center"/>
              <w:rPr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D5E6" w14:textId="77777777" w:rsidR="005E0D4F" w:rsidRPr="00A65F29" w:rsidRDefault="005E0D4F" w:rsidP="00582BAF">
            <w:pPr>
              <w:jc w:val="center"/>
              <w:rPr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17178,5</w:t>
            </w:r>
          </w:p>
        </w:tc>
      </w:tr>
      <w:tr w:rsidR="005E0D4F" w:rsidRPr="00A65F29" w14:paraId="7A5C2B93" w14:textId="77777777" w:rsidTr="00582BA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C9F96" w14:textId="77777777" w:rsidR="005E0D4F" w:rsidRPr="00A65F29" w:rsidRDefault="005E0D4F" w:rsidP="00582BAF">
            <w:pPr>
              <w:rPr>
                <w:i/>
                <w:iCs/>
                <w:sz w:val="18"/>
                <w:szCs w:val="18"/>
              </w:rPr>
            </w:pPr>
            <w:r w:rsidRPr="00A65F29">
              <w:rPr>
                <w:i/>
                <w:iCs/>
                <w:sz w:val="18"/>
                <w:szCs w:val="18"/>
              </w:rPr>
              <w:t>Расходы, 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315E9" w14:textId="77777777" w:rsidR="005E0D4F" w:rsidRPr="00A65F29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A65F29">
              <w:rPr>
                <w:i/>
                <w:iCs/>
                <w:sz w:val="18"/>
                <w:szCs w:val="18"/>
              </w:rPr>
              <w:t>125654,0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C4C01" w14:textId="77777777" w:rsidR="005E0D4F" w:rsidRPr="00A65F29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A65F29">
              <w:rPr>
                <w:i/>
                <w:iCs/>
                <w:sz w:val="18"/>
                <w:szCs w:val="18"/>
              </w:rPr>
              <w:t>169195,6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CC3B1" w14:textId="77777777" w:rsidR="005E0D4F" w:rsidRPr="00A65F29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A65F29">
              <w:rPr>
                <w:i/>
                <w:iCs/>
                <w:sz w:val="18"/>
                <w:szCs w:val="18"/>
              </w:rPr>
              <w:t>3080,7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C248F" w14:textId="77777777" w:rsidR="005E0D4F" w:rsidRPr="00A65F29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A65F29">
              <w:rPr>
                <w:i/>
                <w:iCs/>
                <w:sz w:val="18"/>
                <w:szCs w:val="18"/>
              </w:rPr>
              <w:t>20397,0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351D2" w14:textId="77777777" w:rsidR="005E0D4F" w:rsidRPr="00A65F29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A65F2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6D741" w14:textId="77777777" w:rsidR="005E0D4F" w:rsidRPr="00A65F29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A65F2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CBD05" w14:textId="77777777" w:rsidR="005E0D4F" w:rsidRPr="00A65F29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A65F29">
              <w:rPr>
                <w:i/>
                <w:iCs/>
                <w:sz w:val="18"/>
                <w:szCs w:val="18"/>
              </w:rPr>
              <w:t>23477,7</w:t>
            </w:r>
          </w:p>
        </w:tc>
      </w:tr>
      <w:tr w:rsidR="005E0D4F" w:rsidRPr="00A65F29" w14:paraId="69A3F820" w14:textId="77777777" w:rsidTr="00B54C11">
        <w:trPr>
          <w:trHeight w:val="37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A089" w14:textId="77777777" w:rsidR="005E0D4F" w:rsidRPr="00A65F29" w:rsidRDefault="005E0D4F" w:rsidP="00582BAF">
            <w:pPr>
              <w:rPr>
                <w:i/>
                <w:iCs/>
                <w:sz w:val="18"/>
                <w:szCs w:val="18"/>
              </w:rPr>
            </w:pPr>
            <w:r w:rsidRPr="00A65F29">
              <w:rPr>
                <w:i/>
                <w:iCs/>
                <w:sz w:val="18"/>
                <w:szCs w:val="18"/>
              </w:rPr>
              <w:t>МБУ "Коммунальник"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849B" w14:textId="77777777" w:rsidR="005E0D4F" w:rsidRPr="00A65F29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A65F29">
              <w:rPr>
                <w:i/>
                <w:iCs/>
                <w:sz w:val="18"/>
                <w:szCs w:val="18"/>
              </w:rPr>
              <w:t>4745,9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0A2C" w14:textId="77777777" w:rsidR="005E0D4F" w:rsidRPr="00A65F29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A65F29">
              <w:rPr>
                <w:i/>
                <w:iCs/>
                <w:sz w:val="18"/>
                <w:szCs w:val="18"/>
              </w:rPr>
              <w:t>9829,6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07FB" w14:textId="77777777" w:rsidR="005E0D4F" w:rsidRPr="00A65F29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A65F29">
              <w:rPr>
                <w:i/>
                <w:iCs/>
                <w:sz w:val="18"/>
                <w:szCs w:val="18"/>
              </w:rPr>
              <w:t>3080,7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2BC2" w14:textId="77777777" w:rsidR="005E0D4F" w:rsidRPr="00A65F29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A65F29">
              <w:rPr>
                <w:i/>
                <w:iCs/>
                <w:sz w:val="18"/>
                <w:szCs w:val="18"/>
              </w:rPr>
              <w:t>3068,5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89D2" w14:textId="77777777" w:rsidR="005E0D4F" w:rsidRPr="00A65F29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A65F2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F6AF" w14:textId="77777777" w:rsidR="005E0D4F" w:rsidRPr="00A65F29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A65F2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76A8" w14:textId="77777777" w:rsidR="005E0D4F" w:rsidRPr="00A65F29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A65F29">
              <w:rPr>
                <w:i/>
                <w:iCs/>
                <w:sz w:val="18"/>
                <w:szCs w:val="18"/>
              </w:rPr>
              <w:t>6149,2</w:t>
            </w:r>
          </w:p>
        </w:tc>
      </w:tr>
      <w:tr w:rsidR="005E0D4F" w:rsidRPr="00A65F29" w14:paraId="39D313F2" w14:textId="77777777" w:rsidTr="00B54C11">
        <w:trPr>
          <w:trHeight w:val="83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CF72" w14:textId="77777777" w:rsidR="005E0D4F" w:rsidRPr="00A65F29" w:rsidRDefault="005E0D4F" w:rsidP="00582BAF">
            <w:pPr>
              <w:rPr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30DE" w14:textId="77777777" w:rsidR="005E0D4F" w:rsidRPr="00A65F29" w:rsidRDefault="005E0D4F" w:rsidP="00582BAF">
            <w:pPr>
              <w:jc w:val="center"/>
              <w:rPr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4745,9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7011" w14:textId="77777777" w:rsidR="005E0D4F" w:rsidRPr="00A65F29" w:rsidRDefault="005E0D4F" w:rsidP="00582BAF">
            <w:pPr>
              <w:jc w:val="center"/>
              <w:rPr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5782,2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1796" w14:textId="77777777" w:rsidR="005E0D4F" w:rsidRPr="00A65F29" w:rsidRDefault="005E0D4F" w:rsidP="00582BAF">
            <w:pPr>
              <w:jc w:val="center"/>
              <w:rPr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943,0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C668" w14:textId="77777777" w:rsidR="005E0D4F" w:rsidRPr="00A65F29" w:rsidRDefault="005E0D4F" w:rsidP="00582BAF">
            <w:pPr>
              <w:jc w:val="center"/>
              <w:rPr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2119,7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79CB" w14:textId="77777777" w:rsidR="005E0D4F" w:rsidRPr="00A65F29" w:rsidRDefault="005E0D4F" w:rsidP="00582BAF">
            <w:pPr>
              <w:jc w:val="center"/>
              <w:rPr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3DCF" w14:textId="77777777" w:rsidR="005E0D4F" w:rsidRPr="00A65F29" w:rsidRDefault="005E0D4F" w:rsidP="00582BAF">
            <w:pPr>
              <w:jc w:val="center"/>
              <w:rPr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F89B" w14:textId="77777777" w:rsidR="005E0D4F" w:rsidRPr="00A65F29" w:rsidRDefault="005E0D4F" w:rsidP="00582BAF">
            <w:pPr>
              <w:jc w:val="center"/>
              <w:rPr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3062,7</w:t>
            </w:r>
          </w:p>
        </w:tc>
      </w:tr>
      <w:tr w:rsidR="00EF18BE" w:rsidRPr="00A65F29" w14:paraId="44DB6053" w14:textId="77777777" w:rsidTr="00860779">
        <w:trPr>
          <w:trHeight w:val="60"/>
        </w:trPr>
        <w:tc>
          <w:tcPr>
            <w:tcW w:w="1020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6BCE6F" w14:textId="651AEF27" w:rsidR="00EF18BE" w:rsidRPr="00A65F29" w:rsidRDefault="00EF18BE" w:rsidP="00EF18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860779" w:rsidRPr="00A65F29" w14:paraId="4803FADE" w14:textId="77777777" w:rsidTr="0087410B">
        <w:trPr>
          <w:trHeight w:val="66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56D6" w14:textId="77777777" w:rsidR="00860779" w:rsidRPr="00A65F29" w:rsidRDefault="00860779" w:rsidP="00582BAF">
            <w:pPr>
              <w:jc w:val="center"/>
              <w:rPr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AE77" w14:textId="77777777" w:rsidR="00860779" w:rsidRPr="00A65F29" w:rsidRDefault="00860779" w:rsidP="00582BAF">
            <w:pPr>
              <w:jc w:val="center"/>
              <w:rPr>
                <w:b/>
                <w:bCs/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Годовой план на 01.01.2023г.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C77F" w14:textId="4539AC52" w:rsidR="00860779" w:rsidRPr="00A65F29" w:rsidRDefault="00860779" w:rsidP="00582BAF">
            <w:pPr>
              <w:jc w:val="center"/>
              <w:rPr>
                <w:b/>
                <w:bCs/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Годовой план на 01.07.2023г.</w:t>
            </w:r>
          </w:p>
        </w:tc>
        <w:tc>
          <w:tcPr>
            <w:tcW w:w="4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2004" w14:textId="77777777" w:rsidR="00860779" w:rsidRPr="00A65F29" w:rsidRDefault="00860779" w:rsidP="00582BAF">
            <w:pPr>
              <w:jc w:val="center"/>
              <w:rPr>
                <w:b/>
                <w:bCs/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 xml:space="preserve"> Факт 2023 года</w:t>
            </w:r>
          </w:p>
        </w:tc>
      </w:tr>
      <w:tr w:rsidR="00860779" w:rsidRPr="00A65F29" w14:paraId="0B5D27A1" w14:textId="77777777" w:rsidTr="00CF151A">
        <w:trPr>
          <w:trHeight w:val="6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2838" w14:textId="77777777" w:rsidR="00860779" w:rsidRPr="00A65F29" w:rsidRDefault="00860779" w:rsidP="00582BAF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69C5E" w14:textId="77777777" w:rsidR="00860779" w:rsidRPr="00A65F29" w:rsidRDefault="00860779" w:rsidP="00582BA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6C5E" w14:textId="383F7775" w:rsidR="00860779" w:rsidRPr="00A65F29" w:rsidRDefault="00860779" w:rsidP="00582BA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4F35" w14:textId="77777777" w:rsidR="00860779" w:rsidRPr="00A65F29" w:rsidRDefault="00860779" w:rsidP="00582BAF">
            <w:pPr>
              <w:jc w:val="center"/>
              <w:rPr>
                <w:b/>
                <w:bCs/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1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5DDF" w14:textId="77777777" w:rsidR="00860779" w:rsidRPr="00A65F29" w:rsidRDefault="00860779" w:rsidP="00582BAF">
            <w:pPr>
              <w:jc w:val="center"/>
              <w:rPr>
                <w:b/>
                <w:bCs/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 xml:space="preserve"> 2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2801" w14:textId="77777777" w:rsidR="00860779" w:rsidRPr="00A65F29" w:rsidRDefault="00860779" w:rsidP="00582BAF">
            <w:pPr>
              <w:jc w:val="center"/>
              <w:rPr>
                <w:b/>
                <w:bCs/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3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68BC" w14:textId="77777777" w:rsidR="00860779" w:rsidRPr="00A65F29" w:rsidRDefault="00860779" w:rsidP="00582BAF">
            <w:pPr>
              <w:jc w:val="center"/>
              <w:rPr>
                <w:b/>
                <w:bCs/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4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BAE1" w14:textId="77777777" w:rsidR="00860779" w:rsidRPr="00A65F29" w:rsidRDefault="00860779" w:rsidP="00582BAF">
            <w:pPr>
              <w:jc w:val="center"/>
              <w:rPr>
                <w:b/>
                <w:bCs/>
                <w:sz w:val="18"/>
                <w:szCs w:val="18"/>
              </w:rPr>
            </w:pPr>
            <w:r w:rsidRPr="00A65F29">
              <w:rPr>
                <w:b/>
                <w:bCs/>
                <w:sz w:val="18"/>
                <w:szCs w:val="18"/>
              </w:rPr>
              <w:t>Итого</w:t>
            </w:r>
          </w:p>
        </w:tc>
      </w:tr>
      <w:tr w:rsidR="005E0D4F" w:rsidRPr="00A65F29" w14:paraId="09ABA4B9" w14:textId="77777777" w:rsidTr="00860779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093F" w14:textId="77777777" w:rsidR="005E0D4F" w:rsidRPr="00A65F29" w:rsidRDefault="005E0D4F" w:rsidP="00582BAF">
            <w:pPr>
              <w:rPr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AA07" w14:textId="77777777" w:rsidR="005E0D4F" w:rsidRPr="00A65F29" w:rsidRDefault="005E0D4F" w:rsidP="00582BAF">
            <w:pPr>
              <w:jc w:val="center"/>
              <w:rPr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96FF" w14:textId="77777777" w:rsidR="005E0D4F" w:rsidRPr="00A65F29" w:rsidRDefault="005E0D4F" w:rsidP="00582BAF">
            <w:pPr>
              <w:jc w:val="center"/>
              <w:rPr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4047,4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A748" w14:textId="77777777" w:rsidR="005E0D4F" w:rsidRPr="00A65F29" w:rsidRDefault="005E0D4F" w:rsidP="00582BAF">
            <w:pPr>
              <w:jc w:val="center"/>
              <w:rPr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2137,7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2556" w14:textId="77777777" w:rsidR="005E0D4F" w:rsidRPr="00A65F29" w:rsidRDefault="005E0D4F" w:rsidP="00582BAF">
            <w:pPr>
              <w:jc w:val="center"/>
              <w:rPr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948,8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2636" w14:textId="77777777" w:rsidR="005E0D4F" w:rsidRPr="00A65F29" w:rsidRDefault="005E0D4F" w:rsidP="00582BAF">
            <w:pPr>
              <w:jc w:val="center"/>
              <w:rPr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DAE2" w14:textId="77777777" w:rsidR="005E0D4F" w:rsidRPr="00A65F29" w:rsidRDefault="005E0D4F" w:rsidP="00582BAF">
            <w:pPr>
              <w:jc w:val="center"/>
              <w:rPr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CDD8" w14:textId="77777777" w:rsidR="005E0D4F" w:rsidRPr="00A65F29" w:rsidRDefault="005E0D4F" w:rsidP="00582BAF">
            <w:pPr>
              <w:jc w:val="center"/>
              <w:rPr>
                <w:sz w:val="18"/>
                <w:szCs w:val="18"/>
              </w:rPr>
            </w:pPr>
            <w:r w:rsidRPr="00A65F29">
              <w:rPr>
                <w:sz w:val="18"/>
                <w:szCs w:val="18"/>
              </w:rPr>
              <w:t>3086,5</w:t>
            </w:r>
          </w:p>
        </w:tc>
      </w:tr>
      <w:tr w:rsidR="005E0D4F" w:rsidRPr="00A65F29" w14:paraId="7580AAAD" w14:textId="77777777" w:rsidTr="00860779">
        <w:trPr>
          <w:trHeight w:val="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0B1A" w14:textId="77777777" w:rsidR="005E0D4F" w:rsidRPr="00A65F29" w:rsidRDefault="005E0D4F" w:rsidP="00582BAF">
            <w:pPr>
              <w:rPr>
                <w:i/>
                <w:iCs/>
                <w:sz w:val="18"/>
                <w:szCs w:val="18"/>
              </w:rPr>
            </w:pPr>
            <w:r w:rsidRPr="00A65F29">
              <w:rPr>
                <w:i/>
                <w:iCs/>
                <w:sz w:val="18"/>
                <w:szCs w:val="18"/>
              </w:rPr>
              <w:t>МП "Комплексное развитие транспортной инфраструктуры НМО на 2017-2025гг."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9946" w14:textId="77777777" w:rsidR="005E0D4F" w:rsidRPr="00A65F29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A65F29">
              <w:rPr>
                <w:i/>
                <w:iCs/>
                <w:sz w:val="18"/>
                <w:szCs w:val="18"/>
              </w:rPr>
              <w:t>120908,1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C814" w14:textId="77777777" w:rsidR="005E0D4F" w:rsidRPr="00A65F29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A65F29">
              <w:rPr>
                <w:i/>
                <w:iCs/>
                <w:sz w:val="18"/>
                <w:szCs w:val="18"/>
              </w:rPr>
              <w:t>159271,1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8333" w14:textId="77777777" w:rsidR="005E0D4F" w:rsidRPr="00A65F29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A65F2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36DB" w14:textId="77777777" w:rsidR="005E0D4F" w:rsidRPr="00A65F29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A65F29">
              <w:rPr>
                <w:i/>
                <w:iCs/>
                <w:sz w:val="18"/>
                <w:szCs w:val="18"/>
              </w:rPr>
              <w:t>17328,5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6F29" w14:textId="77777777" w:rsidR="005E0D4F" w:rsidRPr="00A65F29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A65F2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5E9F" w14:textId="77777777" w:rsidR="005E0D4F" w:rsidRPr="00A65F29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A65F2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D4B9" w14:textId="77777777" w:rsidR="005E0D4F" w:rsidRPr="00A65F29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A65F29">
              <w:rPr>
                <w:i/>
                <w:iCs/>
                <w:sz w:val="18"/>
                <w:szCs w:val="18"/>
              </w:rPr>
              <w:t>17328,5</w:t>
            </w:r>
          </w:p>
        </w:tc>
      </w:tr>
    </w:tbl>
    <w:p w14:paraId="64209739" w14:textId="77777777" w:rsidR="005E0D4F" w:rsidRPr="00A65F29" w:rsidRDefault="005E0D4F" w:rsidP="005E0D4F">
      <w:pPr>
        <w:shd w:val="clear" w:color="auto" w:fill="FFFFFF"/>
        <w:jc w:val="center"/>
        <w:rPr>
          <w:rFonts w:eastAsia="Calibri"/>
          <w:bCs/>
          <w:sz w:val="20"/>
          <w:szCs w:val="20"/>
        </w:rPr>
      </w:pPr>
    </w:p>
    <w:p w14:paraId="51564098" w14:textId="324B7095" w:rsidR="005E0D4F" w:rsidRPr="00A65F29" w:rsidRDefault="005E0D4F" w:rsidP="005E0D4F">
      <w:pPr>
        <w:shd w:val="clear" w:color="auto" w:fill="FFFFFF"/>
        <w:ind w:firstLine="851"/>
        <w:jc w:val="both"/>
        <w:rPr>
          <w:bCs/>
        </w:rPr>
      </w:pPr>
      <w:r w:rsidRPr="00A65F29">
        <w:t xml:space="preserve">Кассовые расходы бюджета, в части использования бюджетных ассигнований муниципального дорожного фонда, </w:t>
      </w:r>
      <w:r w:rsidRPr="00A65F29">
        <w:rPr>
          <w:rFonts w:eastAsia="Calibri"/>
          <w:lang w:eastAsia="en-US"/>
        </w:rPr>
        <w:t>по состоянию на 01.07.2023г. сложились в сумме 23477,7 тыс. рублей или 82,7% от</w:t>
      </w:r>
      <w:r w:rsidRPr="00A65F29">
        <w:rPr>
          <w:bCs/>
        </w:rPr>
        <w:t xml:space="preserve"> фактически учтенных при формировании дорожного фонда средств в отчетном периоде и 13,9% от общего годового объема утвержденных бюджетных ассигнований.</w:t>
      </w:r>
    </w:p>
    <w:p w14:paraId="74F8EDB8" w14:textId="615B6047" w:rsidR="005E0D4F" w:rsidRPr="00A65F29" w:rsidRDefault="005E0D4F" w:rsidP="005E0D4F">
      <w:pPr>
        <w:shd w:val="clear" w:color="auto" w:fill="FFFFFF"/>
        <w:ind w:firstLine="851"/>
        <w:jc w:val="both"/>
        <w:rPr>
          <w:rFonts w:eastAsia="Calibri"/>
          <w:bCs/>
        </w:rPr>
      </w:pPr>
      <w:r w:rsidRPr="00A65F29">
        <w:rPr>
          <w:rFonts w:eastAsia="Calibri"/>
          <w:bCs/>
        </w:rPr>
        <w:t xml:space="preserve">Основная часть средств </w:t>
      </w:r>
      <w:r w:rsidR="00EF18BE">
        <w:rPr>
          <w:rFonts w:eastAsia="Calibri"/>
          <w:bCs/>
        </w:rPr>
        <w:t>муницип</w:t>
      </w:r>
      <w:r w:rsidR="00860779">
        <w:rPr>
          <w:rFonts w:eastAsia="Calibri"/>
          <w:bCs/>
        </w:rPr>
        <w:t xml:space="preserve">ального </w:t>
      </w:r>
      <w:r w:rsidRPr="00A65F29">
        <w:rPr>
          <w:rFonts w:eastAsia="Calibri"/>
          <w:bCs/>
        </w:rPr>
        <w:t xml:space="preserve">дорожного фонда (73,8%) направлена на реализацию мероприятий </w:t>
      </w:r>
      <w:r w:rsidRPr="00A65F29">
        <w:t>муниципальной программы "Комплексное развитие транспортной инфраструктуры НМО на 2017-2025гг." (далее-программа).</w:t>
      </w:r>
    </w:p>
    <w:p w14:paraId="0CC49845" w14:textId="77777777" w:rsidR="005E0D4F" w:rsidRPr="00A65F29" w:rsidRDefault="005E0D4F" w:rsidP="005E0D4F">
      <w:pPr>
        <w:shd w:val="clear" w:color="auto" w:fill="FFFFFF"/>
        <w:jc w:val="both"/>
        <w:rPr>
          <w:rFonts w:eastAsia="Calibri"/>
          <w:bCs/>
        </w:rPr>
      </w:pPr>
    </w:p>
    <w:p w14:paraId="6D123C3F" w14:textId="77777777" w:rsidR="005E0D4F" w:rsidRPr="00A65F29" w:rsidRDefault="005E0D4F" w:rsidP="005E0D4F">
      <w:pPr>
        <w:shd w:val="clear" w:color="auto" w:fill="FFFFFF"/>
        <w:jc w:val="both"/>
        <w:rPr>
          <w:rFonts w:eastAsia="Calibri"/>
          <w:bCs/>
        </w:rPr>
      </w:pPr>
      <w:r w:rsidRPr="00A65F29">
        <w:rPr>
          <w:rFonts w:eastAsia="Calibri"/>
          <w:bCs/>
        </w:rPr>
        <w:t>Таблица 2 – Сведения об использовании бюджетных ассигнований дорожного фонда Нижнеудинского муниципального образования в рамках программы по состоянию на 01.07.2023г.</w:t>
      </w:r>
    </w:p>
    <w:p w14:paraId="71339FD2" w14:textId="77777777" w:rsidR="005E0D4F" w:rsidRDefault="005E0D4F" w:rsidP="005E0D4F">
      <w:pPr>
        <w:kinsoku w:val="0"/>
        <w:overflowPunct w:val="0"/>
        <w:autoSpaceDE w:val="0"/>
        <w:autoSpaceDN w:val="0"/>
        <w:adjustRightInd w:val="0"/>
        <w:spacing w:before="1" w:line="23" w:lineRule="atLeast"/>
        <w:ind w:firstLine="851"/>
        <w:jc w:val="right"/>
        <w:rPr>
          <w:rFonts w:eastAsia="Calibri"/>
          <w:bCs/>
          <w:spacing w:val="-4"/>
          <w:sz w:val="20"/>
          <w:szCs w:val="20"/>
        </w:rPr>
      </w:pPr>
      <w:r w:rsidRPr="00E04FE9">
        <w:rPr>
          <w:rFonts w:eastAsia="Calibri"/>
          <w:bCs/>
          <w:spacing w:val="-4"/>
          <w:sz w:val="20"/>
          <w:szCs w:val="20"/>
        </w:rPr>
        <w:t>тыс. рублей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850"/>
        <w:gridCol w:w="1418"/>
        <w:gridCol w:w="992"/>
        <w:gridCol w:w="1417"/>
        <w:gridCol w:w="1134"/>
        <w:gridCol w:w="1276"/>
      </w:tblGrid>
      <w:tr w:rsidR="005E0D4F" w14:paraId="35C094C9" w14:textId="77777777" w:rsidTr="00860779">
        <w:trPr>
          <w:trHeight w:val="4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71E58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bookmarkStart w:id="10" w:name="_Hlk141442536"/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F4E7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Думы                                                от 22.12.2022г. №36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2113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Думы                                                 от 16.02.2023г. №14       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C9F7" w14:textId="4D890E59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</w:t>
            </w:r>
            <w:r w:rsidR="00B4657E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 Думы                                                    от 23.03.2023г. №</w:t>
            </w:r>
            <w:proofErr w:type="gramStart"/>
            <w:r>
              <w:rPr>
                <w:sz w:val="18"/>
                <w:szCs w:val="18"/>
              </w:rPr>
              <w:t>24</w:t>
            </w:r>
            <w:r w:rsidR="00B4657E">
              <w:rPr>
                <w:sz w:val="18"/>
                <w:szCs w:val="18"/>
              </w:rPr>
              <w:t xml:space="preserve">,   </w:t>
            </w:r>
            <w:proofErr w:type="gramEnd"/>
            <w:r w:rsidR="00B4657E">
              <w:rPr>
                <w:sz w:val="18"/>
                <w:szCs w:val="18"/>
              </w:rPr>
              <w:t xml:space="preserve">                 от 25.05.2023г. №46</w:t>
            </w: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CF06F" w14:textId="4B39BD6A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Кассовый расход за январь-ию</w:t>
            </w:r>
            <w:r w:rsidR="00860779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ь 2023 года</w:t>
            </w:r>
          </w:p>
        </w:tc>
      </w:tr>
      <w:tr w:rsidR="005E0D4F" w14:paraId="0570C144" w14:textId="77777777" w:rsidTr="00860779">
        <w:trPr>
          <w:trHeight w:val="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C148" w14:textId="77777777" w:rsidR="005E0D4F" w:rsidRDefault="005E0D4F" w:rsidP="00582B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BADF7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финан-сирования,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DA928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т. ч </w:t>
            </w:r>
            <w:r w:rsidRPr="00860779">
              <w:rPr>
                <w:sz w:val="16"/>
                <w:szCs w:val="16"/>
              </w:rPr>
              <w:t>средства</w:t>
            </w:r>
            <w:r>
              <w:rPr>
                <w:sz w:val="18"/>
                <w:szCs w:val="18"/>
              </w:rPr>
              <w:t xml:space="preserve"> ДФ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F47DB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финан-сирования,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A515" w14:textId="5B34AEE0" w:rsidR="005E0D4F" w:rsidRDefault="00860779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 ч средства ДФ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DC84E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финан-сирования,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4296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 ч средства ДФ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3DB2" w14:textId="77777777" w:rsidR="005E0D4F" w:rsidRDefault="005E0D4F" w:rsidP="00582BAF">
            <w:pPr>
              <w:rPr>
                <w:sz w:val="18"/>
                <w:szCs w:val="18"/>
              </w:rPr>
            </w:pPr>
          </w:p>
        </w:tc>
      </w:tr>
      <w:bookmarkEnd w:id="10"/>
      <w:tr w:rsidR="005E0D4F" w:rsidRPr="00C82C2F" w14:paraId="551FEB56" w14:textId="77777777" w:rsidTr="00860779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2FAE2" w14:textId="77777777" w:rsidR="005E0D4F" w:rsidRPr="00C82C2F" w:rsidRDefault="005E0D4F" w:rsidP="00582BAF">
            <w:pPr>
              <w:rPr>
                <w:i/>
                <w:iCs/>
                <w:sz w:val="18"/>
                <w:szCs w:val="18"/>
              </w:rPr>
            </w:pPr>
            <w:r w:rsidRPr="00C82C2F">
              <w:rPr>
                <w:i/>
                <w:iCs/>
                <w:sz w:val="18"/>
                <w:szCs w:val="18"/>
              </w:rPr>
              <w:t>Объем финансирования,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F9E3F" w14:textId="77777777" w:rsidR="005E0D4F" w:rsidRPr="00C82C2F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C82C2F">
              <w:rPr>
                <w:i/>
                <w:iCs/>
                <w:sz w:val="18"/>
                <w:szCs w:val="18"/>
              </w:rPr>
              <w:t>127690,5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6B12D" w14:textId="77777777" w:rsidR="005E0D4F" w:rsidRPr="00C82C2F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C82C2F">
              <w:rPr>
                <w:i/>
                <w:iCs/>
                <w:sz w:val="18"/>
                <w:szCs w:val="18"/>
              </w:rPr>
              <w:t>120908,1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E077" w14:textId="77777777" w:rsidR="005E0D4F" w:rsidRPr="00C82C2F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C82C2F">
              <w:rPr>
                <w:i/>
                <w:iCs/>
                <w:sz w:val="18"/>
                <w:szCs w:val="18"/>
              </w:rPr>
              <w:t>133417,2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1C42" w14:textId="77777777" w:rsidR="005E0D4F" w:rsidRPr="00C82C2F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C82C2F">
              <w:rPr>
                <w:i/>
                <w:iCs/>
                <w:sz w:val="18"/>
                <w:szCs w:val="18"/>
              </w:rPr>
              <w:t>115824,4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E073" w14:textId="77777777" w:rsidR="005E0D4F" w:rsidRPr="00C82C2F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C82C2F">
              <w:rPr>
                <w:i/>
                <w:iCs/>
                <w:sz w:val="18"/>
                <w:szCs w:val="18"/>
              </w:rPr>
              <w:t>177063,8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78C3" w14:textId="77777777" w:rsidR="005E0D4F" w:rsidRPr="00C82C2F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C82C2F">
              <w:rPr>
                <w:i/>
                <w:iCs/>
                <w:sz w:val="18"/>
                <w:szCs w:val="18"/>
              </w:rPr>
              <w:t>159271,1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BAA4" w14:textId="77777777" w:rsidR="005E0D4F" w:rsidRPr="00C82C2F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C82C2F">
              <w:rPr>
                <w:i/>
                <w:iCs/>
                <w:sz w:val="18"/>
                <w:szCs w:val="18"/>
              </w:rPr>
              <w:t>17328,5</w:t>
            </w:r>
          </w:p>
        </w:tc>
      </w:tr>
      <w:tr w:rsidR="005E0D4F" w:rsidRPr="00C82C2F" w14:paraId="48EF7F8D" w14:textId="77777777" w:rsidTr="00860779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2034" w14:textId="77777777" w:rsidR="005E0D4F" w:rsidRPr="00C82C2F" w:rsidRDefault="005E0D4F" w:rsidP="00582BAF">
            <w:pPr>
              <w:rPr>
                <w:i/>
                <w:iCs/>
                <w:sz w:val="18"/>
                <w:szCs w:val="18"/>
              </w:rPr>
            </w:pPr>
            <w:r w:rsidRPr="00C82C2F">
              <w:rPr>
                <w:i/>
                <w:iCs/>
                <w:sz w:val="18"/>
                <w:szCs w:val="18"/>
              </w:rPr>
              <w:t>Капитальный ремонт</w:t>
            </w:r>
            <w:r>
              <w:rPr>
                <w:i/>
                <w:iCs/>
                <w:sz w:val="18"/>
                <w:szCs w:val="18"/>
              </w:rPr>
              <w:t>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3C31" w14:textId="77777777" w:rsidR="005E0D4F" w:rsidRPr="00C82C2F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C82C2F">
              <w:rPr>
                <w:i/>
                <w:iCs/>
                <w:sz w:val="18"/>
                <w:szCs w:val="18"/>
              </w:rPr>
              <w:t>45259,2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DA5A" w14:textId="77777777" w:rsidR="005E0D4F" w:rsidRPr="00C82C2F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C82C2F">
              <w:rPr>
                <w:i/>
                <w:iCs/>
                <w:sz w:val="18"/>
                <w:szCs w:val="18"/>
              </w:rPr>
              <w:t>44964,8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6B2A" w14:textId="77777777" w:rsidR="005E0D4F" w:rsidRPr="00C82C2F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C82C2F">
              <w:rPr>
                <w:i/>
                <w:iCs/>
                <w:sz w:val="18"/>
                <w:szCs w:val="18"/>
              </w:rPr>
              <w:t>50382,4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FFA4" w14:textId="77777777" w:rsidR="005E0D4F" w:rsidRPr="00C82C2F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C82C2F">
              <w:rPr>
                <w:i/>
                <w:iCs/>
                <w:sz w:val="18"/>
                <w:szCs w:val="18"/>
              </w:rPr>
              <w:t>45887,3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FC6A" w14:textId="77777777" w:rsidR="005E0D4F" w:rsidRPr="00C82C2F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C82C2F">
              <w:rPr>
                <w:i/>
                <w:iCs/>
                <w:sz w:val="18"/>
                <w:szCs w:val="18"/>
              </w:rPr>
              <w:t>94343,4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2D13" w14:textId="77777777" w:rsidR="005E0D4F" w:rsidRPr="00C82C2F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C82C2F">
              <w:rPr>
                <w:i/>
                <w:iCs/>
                <w:sz w:val="18"/>
                <w:szCs w:val="18"/>
              </w:rPr>
              <w:t>89848,3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FF14" w14:textId="77777777" w:rsidR="005E0D4F" w:rsidRPr="00C82C2F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C82C2F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5E0D4F" w14:paraId="2BB995A2" w14:textId="77777777" w:rsidTr="00860779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2389" w14:textId="77777777" w:rsidR="005E0D4F" w:rsidRDefault="005E0D4F" w:rsidP="00582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 общего пользования местного значения Заимка Муксут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F40B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2975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30B7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B3B2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B4FD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3B88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A05A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E0D4F" w14:paraId="0F6849C7" w14:textId="77777777" w:rsidTr="00860779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21C6" w14:textId="627F7ADA" w:rsidR="005E0D4F" w:rsidRDefault="005E0D4F" w:rsidP="00582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 общего пользования местного значения ул.</w:t>
            </w:r>
            <w:r w:rsidR="00EF18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Кржижановского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6C10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986D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55C2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A3E1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D59D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D0F0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460E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E0D4F" w14:paraId="77D64B96" w14:textId="77777777" w:rsidTr="00B54C11">
        <w:trPr>
          <w:trHeight w:val="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FDBC" w14:textId="4F98F42E" w:rsidR="005E0D4F" w:rsidRDefault="005E0D4F" w:rsidP="00582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 общего пользования местного значения ул.</w:t>
            </w:r>
            <w:r w:rsidR="00EF18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Знаменская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CFBD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7993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D62A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FA52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1FBD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6A8E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9BB6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E0D4F" w14:paraId="495456D1" w14:textId="77777777" w:rsidTr="00860779">
        <w:trPr>
          <w:trHeight w:val="7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BBB7" w14:textId="77777777" w:rsidR="005E0D4F" w:rsidRDefault="005E0D4F" w:rsidP="00582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 общего пользования местного значения Карла Маркса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4FFE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AE80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1548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2825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0E1A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BC2F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2E84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E0D4F" w:rsidRPr="00C82C2F" w14:paraId="1289A8E6" w14:textId="77777777" w:rsidTr="00B54C11">
        <w:trPr>
          <w:trHeight w:val="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7A19" w14:textId="77777777" w:rsidR="005E0D4F" w:rsidRPr="00C82C2F" w:rsidRDefault="005E0D4F" w:rsidP="00582BAF">
            <w:pPr>
              <w:rPr>
                <w:i/>
                <w:iCs/>
                <w:sz w:val="18"/>
                <w:szCs w:val="18"/>
              </w:rPr>
            </w:pPr>
            <w:r w:rsidRPr="00C82C2F">
              <w:rPr>
                <w:i/>
                <w:iCs/>
                <w:sz w:val="18"/>
                <w:szCs w:val="18"/>
              </w:rPr>
              <w:t>Ремонт автомобильных дорог и сооружений</w:t>
            </w:r>
            <w:r>
              <w:rPr>
                <w:i/>
                <w:iCs/>
                <w:sz w:val="18"/>
                <w:szCs w:val="18"/>
              </w:rPr>
              <w:t>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F9AF" w14:textId="77777777" w:rsidR="005E0D4F" w:rsidRPr="00C82C2F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C82C2F">
              <w:rPr>
                <w:i/>
                <w:iCs/>
                <w:sz w:val="18"/>
                <w:szCs w:val="18"/>
              </w:rPr>
              <w:t>81651,3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77ED" w14:textId="77777777" w:rsidR="005E0D4F" w:rsidRPr="00C82C2F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C82C2F">
              <w:rPr>
                <w:i/>
                <w:iCs/>
                <w:sz w:val="18"/>
                <w:szCs w:val="18"/>
              </w:rPr>
              <w:t>75243,3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B8A1" w14:textId="77777777" w:rsidR="005E0D4F" w:rsidRPr="00C82C2F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C82C2F">
              <w:rPr>
                <w:i/>
                <w:iCs/>
                <w:sz w:val="18"/>
                <w:szCs w:val="18"/>
              </w:rPr>
              <w:t>82834,8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EA28" w14:textId="77777777" w:rsidR="005E0D4F" w:rsidRPr="00C82C2F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C82C2F">
              <w:rPr>
                <w:i/>
                <w:iCs/>
                <w:sz w:val="18"/>
                <w:szCs w:val="18"/>
              </w:rPr>
              <w:t>69837,1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C922" w14:textId="77777777" w:rsidR="005E0D4F" w:rsidRPr="00C82C2F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C82C2F">
              <w:rPr>
                <w:i/>
                <w:iCs/>
                <w:sz w:val="18"/>
                <w:szCs w:val="18"/>
              </w:rPr>
              <w:t>82170,4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1DED" w14:textId="77777777" w:rsidR="005E0D4F" w:rsidRPr="00C82C2F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C82C2F">
              <w:rPr>
                <w:i/>
                <w:iCs/>
                <w:sz w:val="18"/>
                <w:szCs w:val="18"/>
              </w:rPr>
              <w:t>69172,8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019E" w14:textId="77777777" w:rsidR="005E0D4F" w:rsidRPr="00C82C2F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C82C2F">
              <w:rPr>
                <w:i/>
                <w:iCs/>
                <w:sz w:val="18"/>
                <w:szCs w:val="18"/>
              </w:rPr>
              <w:t>17178,5</w:t>
            </w:r>
          </w:p>
        </w:tc>
      </w:tr>
      <w:tr w:rsidR="005E0D4F" w14:paraId="33040B9D" w14:textId="77777777" w:rsidTr="00B54C11">
        <w:trPr>
          <w:trHeight w:val="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3043" w14:textId="77777777" w:rsidR="005E0D4F" w:rsidRDefault="005E0D4F" w:rsidP="00582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автомобильных дорог и сооружений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475F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B080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DFB0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54D4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2673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F706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7493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E0D4F" w14:paraId="5856985C" w14:textId="77777777" w:rsidTr="00860779">
        <w:trPr>
          <w:trHeight w:val="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4234" w14:textId="77777777" w:rsidR="005E0D4F" w:rsidRPr="00860779" w:rsidRDefault="005E0D4F" w:rsidP="00582BAF">
            <w:pPr>
              <w:outlineLvl w:val="0"/>
              <w:rPr>
                <w:sz w:val="17"/>
                <w:szCs w:val="17"/>
              </w:rPr>
            </w:pPr>
            <w:r w:rsidRPr="00860779">
              <w:rPr>
                <w:sz w:val="17"/>
                <w:szCs w:val="17"/>
              </w:rPr>
              <w:t>Ремонт автомобильных дорог, поврежденных в результате строительства гидротехнических сооружений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9943" w14:textId="77777777" w:rsidR="005E0D4F" w:rsidRDefault="005E0D4F" w:rsidP="00582BA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670C" w14:textId="77777777" w:rsidR="005E0D4F" w:rsidRDefault="005E0D4F" w:rsidP="00582BA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0AAE" w14:textId="77777777" w:rsidR="005E0D4F" w:rsidRDefault="005E0D4F" w:rsidP="00582BA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8E73" w14:textId="77777777" w:rsidR="005E0D4F" w:rsidRDefault="005E0D4F" w:rsidP="00582BA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B86D" w14:textId="77777777" w:rsidR="005E0D4F" w:rsidRDefault="005E0D4F" w:rsidP="00582BA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27F5" w14:textId="77777777" w:rsidR="005E0D4F" w:rsidRDefault="005E0D4F" w:rsidP="00582BA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AD3B" w14:textId="77777777" w:rsidR="005E0D4F" w:rsidRDefault="005E0D4F" w:rsidP="00582BA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17178,5</w:t>
            </w:r>
          </w:p>
        </w:tc>
      </w:tr>
      <w:tr w:rsidR="00860779" w14:paraId="3095818C" w14:textId="77777777" w:rsidTr="00860779">
        <w:trPr>
          <w:trHeight w:val="134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56D0D0" w14:textId="64465F53" w:rsidR="00860779" w:rsidRDefault="00860779" w:rsidP="008607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860779" w14:paraId="42EDE313" w14:textId="77777777" w:rsidTr="00582BAF">
        <w:trPr>
          <w:trHeight w:val="4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BE224" w14:textId="77777777" w:rsidR="00860779" w:rsidRDefault="00860779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2C56" w14:textId="77777777" w:rsidR="00860779" w:rsidRDefault="00860779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Думы                                                от 22.12.2022г. №36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ADFE" w14:textId="77777777" w:rsidR="00860779" w:rsidRDefault="00860779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Думы                                                 от 16.02.2023г. №14       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BF70" w14:textId="77777777" w:rsidR="00860779" w:rsidRDefault="00860779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Думы                                                    от 23.03.2023г. №24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4278C" w14:textId="77777777" w:rsidR="00860779" w:rsidRDefault="00860779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Кассовый расход за январь-июнь 2023 года</w:t>
            </w:r>
          </w:p>
        </w:tc>
      </w:tr>
      <w:tr w:rsidR="00860779" w14:paraId="481C5979" w14:textId="77777777" w:rsidTr="00582BAF">
        <w:trPr>
          <w:trHeight w:val="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391A" w14:textId="77777777" w:rsidR="00860779" w:rsidRDefault="00860779" w:rsidP="00582B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4752F" w14:textId="77777777" w:rsidR="00860779" w:rsidRDefault="00860779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финан-сирования,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064A4" w14:textId="77777777" w:rsidR="00860779" w:rsidRDefault="00860779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т. ч </w:t>
            </w:r>
            <w:r w:rsidRPr="00860779">
              <w:rPr>
                <w:sz w:val="16"/>
                <w:szCs w:val="16"/>
              </w:rPr>
              <w:t>средства</w:t>
            </w:r>
            <w:r>
              <w:rPr>
                <w:sz w:val="18"/>
                <w:szCs w:val="18"/>
              </w:rPr>
              <w:t xml:space="preserve"> ДФ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1B5E1" w14:textId="77777777" w:rsidR="00860779" w:rsidRDefault="00860779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финан-сирования,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4B75" w14:textId="77777777" w:rsidR="00860779" w:rsidRDefault="00860779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 ч средства ДФ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AB5B9" w14:textId="77777777" w:rsidR="00860779" w:rsidRDefault="00860779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финан-сирования,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A5B77" w14:textId="77777777" w:rsidR="00860779" w:rsidRDefault="00860779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 ч средства ДФ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B53B" w14:textId="77777777" w:rsidR="00860779" w:rsidRDefault="00860779" w:rsidP="00582BAF">
            <w:pPr>
              <w:rPr>
                <w:sz w:val="18"/>
                <w:szCs w:val="18"/>
              </w:rPr>
            </w:pPr>
          </w:p>
        </w:tc>
      </w:tr>
      <w:tr w:rsidR="005E0D4F" w14:paraId="4365923C" w14:textId="77777777" w:rsidTr="00860779">
        <w:trPr>
          <w:trHeight w:val="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D8CB" w14:textId="77777777" w:rsidR="005E0D4F" w:rsidRDefault="005E0D4F" w:rsidP="00582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водоприемных колодцев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8F48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8516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8537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8239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861F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1CB1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8C70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E0D4F" w14:paraId="3A6C96BA" w14:textId="77777777" w:rsidTr="00860779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D0DB" w14:textId="77777777" w:rsidR="005E0D4F" w:rsidRDefault="005E0D4F" w:rsidP="00582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Инициативный проект "Убитым дорогам -нет, хорошим дорогам - 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18DC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6558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CE5F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BE20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7A2A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5B00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EA9E" w14:textId="77777777" w:rsidR="005E0D4F" w:rsidRDefault="005E0D4F" w:rsidP="00582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E0D4F" w14:paraId="090517D7" w14:textId="77777777" w:rsidTr="00860779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238D" w14:textId="77777777" w:rsidR="005E0D4F" w:rsidRPr="00C82C2F" w:rsidRDefault="005E0D4F" w:rsidP="00582BAF">
            <w:pPr>
              <w:rPr>
                <w:i/>
                <w:iCs/>
                <w:sz w:val="18"/>
                <w:szCs w:val="18"/>
              </w:rPr>
            </w:pPr>
            <w:r w:rsidRPr="00C82C2F">
              <w:rPr>
                <w:i/>
                <w:iCs/>
                <w:sz w:val="18"/>
                <w:szCs w:val="18"/>
              </w:rPr>
              <w:t>Противопаводковые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CB16" w14:textId="77777777" w:rsidR="005E0D4F" w:rsidRPr="00C82C2F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C82C2F">
              <w:rPr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F65E" w14:textId="77777777" w:rsidR="005E0D4F" w:rsidRPr="00C82C2F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C82C2F">
              <w:rPr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32DE" w14:textId="77777777" w:rsidR="005E0D4F" w:rsidRPr="00C82C2F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C82C2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2366" w14:textId="77777777" w:rsidR="005E0D4F" w:rsidRPr="00C82C2F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C82C2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D518" w14:textId="77777777" w:rsidR="005E0D4F" w:rsidRPr="00C82C2F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C82C2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0024" w14:textId="77777777" w:rsidR="005E0D4F" w:rsidRPr="00C82C2F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C82C2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39D2" w14:textId="77777777" w:rsidR="005E0D4F" w:rsidRPr="00C82C2F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C82C2F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5E0D4F" w14:paraId="4E7085CE" w14:textId="77777777" w:rsidTr="00860779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51D3" w14:textId="77777777" w:rsidR="005E0D4F" w:rsidRPr="00C82C2F" w:rsidRDefault="005E0D4F" w:rsidP="00582BAF">
            <w:pPr>
              <w:rPr>
                <w:i/>
                <w:iCs/>
                <w:sz w:val="18"/>
                <w:szCs w:val="18"/>
              </w:rPr>
            </w:pPr>
            <w:r w:rsidRPr="00C82C2F">
              <w:rPr>
                <w:i/>
                <w:iCs/>
                <w:sz w:val="18"/>
                <w:szCs w:val="18"/>
              </w:rPr>
              <w:t>Повышение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C067" w14:textId="77777777" w:rsidR="005E0D4F" w:rsidRPr="00C82C2F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C82C2F">
              <w:rPr>
                <w:i/>
                <w:iCs/>
                <w:sz w:val="18"/>
                <w:szCs w:val="18"/>
              </w:rPr>
              <w:t>580,0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0476" w14:textId="77777777" w:rsidR="005E0D4F" w:rsidRPr="00C82C2F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C82C2F">
              <w:rPr>
                <w:i/>
                <w:iCs/>
                <w:sz w:val="18"/>
                <w:szCs w:val="18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02ED" w14:textId="77777777" w:rsidR="005E0D4F" w:rsidRPr="00C82C2F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C82C2F">
              <w:rPr>
                <w:i/>
                <w:iCs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12B1" w14:textId="77777777" w:rsidR="005E0D4F" w:rsidRPr="00C82C2F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C82C2F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ECE9" w14:textId="77777777" w:rsidR="005E0D4F" w:rsidRPr="00C82C2F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C82C2F">
              <w:rPr>
                <w:i/>
                <w:iCs/>
                <w:sz w:val="18"/>
                <w:szCs w:val="18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93F7" w14:textId="77777777" w:rsidR="005E0D4F" w:rsidRPr="00C82C2F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C82C2F">
              <w:rPr>
                <w:i/>
                <w:iCs/>
                <w:sz w:val="18"/>
                <w:szCs w:val="18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4519" w14:textId="77777777" w:rsidR="005E0D4F" w:rsidRPr="00C82C2F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C82C2F">
              <w:rPr>
                <w:i/>
                <w:iCs/>
                <w:sz w:val="18"/>
                <w:szCs w:val="18"/>
              </w:rPr>
              <w:t>150,0</w:t>
            </w:r>
          </w:p>
        </w:tc>
      </w:tr>
      <w:tr w:rsidR="005E0D4F" w14:paraId="26582F95" w14:textId="77777777" w:rsidTr="00860779">
        <w:trPr>
          <w:trHeight w:val="5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12BE" w14:textId="77777777" w:rsidR="005E0D4F" w:rsidRPr="00C82C2F" w:rsidRDefault="005E0D4F" w:rsidP="00582BAF">
            <w:pPr>
              <w:rPr>
                <w:i/>
                <w:iCs/>
                <w:sz w:val="18"/>
                <w:szCs w:val="18"/>
              </w:rPr>
            </w:pPr>
            <w:r w:rsidRPr="00C82C2F">
              <w:rPr>
                <w:i/>
                <w:iCs/>
                <w:sz w:val="18"/>
                <w:szCs w:val="18"/>
              </w:rPr>
              <w:t>Экспертиза проектной, сметной и иной документации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D3DF" w14:textId="77777777" w:rsidR="005E0D4F" w:rsidRPr="00C82C2F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C82C2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EB7A" w14:textId="77777777" w:rsidR="005E0D4F" w:rsidRPr="00C82C2F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C82C2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7C83" w14:textId="77777777" w:rsidR="005E0D4F" w:rsidRPr="00C82C2F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C82C2F">
              <w:rPr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9B95" w14:textId="77777777" w:rsidR="005E0D4F" w:rsidRPr="00C82C2F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C82C2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95D7" w14:textId="77777777" w:rsidR="005E0D4F" w:rsidRPr="00C82C2F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C82C2F">
              <w:rPr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5CD3" w14:textId="77777777" w:rsidR="005E0D4F" w:rsidRPr="00C82C2F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C82C2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1772" w14:textId="77777777" w:rsidR="005E0D4F" w:rsidRPr="00C82C2F" w:rsidRDefault="005E0D4F" w:rsidP="00582BAF">
            <w:pPr>
              <w:jc w:val="center"/>
              <w:rPr>
                <w:i/>
                <w:iCs/>
                <w:sz w:val="18"/>
                <w:szCs w:val="18"/>
              </w:rPr>
            </w:pPr>
            <w:r w:rsidRPr="00C82C2F">
              <w:rPr>
                <w:i/>
                <w:iCs/>
                <w:sz w:val="18"/>
                <w:szCs w:val="18"/>
              </w:rPr>
              <w:t>0,0</w:t>
            </w:r>
          </w:p>
        </w:tc>
      </w:tr>
    </w:tbl>
    <w:p w14:paraId="20261F54" w14:textId="77777777" w:rsidR="005E0D4F" w:rsidRDefault="005E0D4F" w:rsidP="005E0D4F">
      <w:pPr>
        <w:kinsoku w:val="0"/>
        <w:overflowPunct w:val="0"/>
        <w:autoSpaceDE w:val="0"/>
        <w:autoSpaceDN w:val="0"/>
        <w:adjustRightInd w:val="0"/>
        <w:spacing w:before="1" w:line="23" w:lineRule="atLeast"/>
        <w:ind w:firstLine="851"/>
        <w:jc w:val="center"/>
        <w:rPr>
          <w:rFonts w:eastAsia="Calibri"/>
          <w:bCs/>
          <w:spacing w:val="-4"/>
          <w:sz w:val="20"/>
          <w:szCs w:val="20"/>
        </w:rPr>
      </w:pPr>
    </w:p>
    <w:p w14:paraId="718C95D5" w14:textId="77777777" w:rsidR="005E0D4F" w:rsidRDefault="005E0D4F" w:rsidP="005E0D4F">
      <w:pPr>
        <w:kinsoku w:val="0"/>
        <w:overflowPunct w:val="0"/>
        <w:autoSpaceDE w:val="0"/>
        <w:autoSpaceDN w:val="0"/>
        <w:adjustRightInd w:val="0"/>
        <w:spacing w:before="1" w:line="23" w:lineRule="atLeast"/>
        <w:ind w:firstLine="851"/>
        <w:jc w:val="both"/>
      </w:pPr>
      <w:r>
        <w:t>За январь-июнь 2023 года в рамках программы освоено 17328,5 тыс. рублей или 10,9% годовых плановых бюджетных назначений, в том числе:</w:t>
      </w:r>
    </w:p>
    <w:p w14:paraId="395CEEB0" w14:textId="7D24DAB9" w:rsidR="005E0D4F" w:rsidRDefault="005E0D4F" w:rsidP="005E0D4F">
      <w:pPr>
        <w:kinsoku w:val="0"/>
        <w:overflowPunct w:val="0"/>
        <w:autoSpaceDE w:val="0"/>
        <w:autoSpaceDN w:val="0"/>
        <w:adjustRightInd w:val="0"/>
        <w:spacing w:before="1" w:line="23" w:lineRule="atLeast"/>
        <w:ind w:firstLine="851"/>
        <w:jc w:val="both"/>
      </w:pPr>
      <w:r>
        <w:t xml:space="preserve">2048,7 тыс. рублей в рамках </w:t>
      </w:r>
      <w:bookmarkStart w:id="11" w:name="_Hlk140583692"/>
      <w:r>
        <w:t xml:space="preserve">муниципального контракта №ЭА/19-2022 от 11.04.2022г. </w:t>
      </w:r>
      <w:bookmarkEnd w:id="11"/>
      <w:r>
        <w:t>(</w:t>
      </w:r>
      <w:r>
        <w:rPr>
          <w:rFonts w:eastAsia="Calibri"/>
          <w:bCs/>
          <w:kern w:val="3"/>
        </w:rPr>
        <w:t xml:space="preserve">реестровый номер контракта </w:t>
      </w:r>
      <w:r>
        <w:t>3381300205622000032) на выполнение работ по р</w:t>
      </w:r>
      <w:r w:rsidRPr="00B74AAA">
        <w:t>емонт</w:t>
      </w:r>
      <w:r>
        <w:t>у</w:t>
      </w:r>
      <w:r w:rsidRPr="00B74AAA">
        <w:t xml:space="preserve"> автомобильных дорог общего пользования местного значения по ул. Малая Нагорная (в границах от федеральной трассы Р-255 "Сибирь" до пересечения с ул. Сбитнева,  ул. Сбитнева (в границах от пересечения с ул. Малая Нагорная до пересечения с ул. Водопадной), ул. Водопадная  (в границах от пересечения с ул. Сбитнева до пересечения с пер. Майский)</w:t>
      </w:r>
      <w:r w:rsidR="00860779">
        <w:t xml:space="preserve">, </w:t>
      </w:r>
      <w:r w:rsidRPr="00B74AAA">
        <w:t>поврежденных в результате строительства гидротехнических сооружений</w:t>
      </w:r>
      <w:r>
        <w:t xml:space="preserve">; </w:t>
      </w:r>
    </w:p>
    <w:p w14:paraId="3D3D9567" w14:textId="332019C9" w:rsidR="005E0D4F" w:rsidRDefault="005E0D4F" w:rsidP="005E0D4F">
      <w:pPr>
        <w:kinsoku w:val="0"/>
        <w:overflowPunct w:val="0"/>
        <w:autoSpaceDE w:val="0"/>
        <w:autoSpaceDN w:val="0"/>
        <w:adjustRightInd w:val="0"/>
        <w:spacing w:before="1" w:line="23" w:lineRule="atLeast"/>
        <w:ind w:firstLine="851"/>
        <w:jc w:val="both"/>
      </w:pPr>
      <w:r>
        <w:t>15129,7 тыс. рублей в рамках муниципального контракта №ЭА/19-2022 от 11.04.2022г. (реестровый номер контракта 3381300205622000030) на выполнение работ по р</w:t>
      </w:r>
      <w:r w:rsidRPr="00E37073">
        <w:t>емонт</w:t>
      </w:r>
      <w:r>
        <w:t>у</w:t>
      </w:r>
      <w:r w:rsidRPr="00E37073">
        <w:t xml:space="preserve"> автомобильной дороги общего пользования местного значения по ул. Водопадная (в границах от пересечения с пер. Майский до дома отдыха "Водопад")</w:t>
      </w:r>
      <w:r w:rsidR="00860779">
        <w:t xml:space="preserve">, </w:t>
      </w:r>
      <w:r w:rsidRPr="00E37073">
        <w:t>поврежденн</w:t>
      </w:r>
      <w:r w:rsidR="00860779">
        <w:t>ой</w:t>
      </w:r>
      <w:r w:rsidRPr="00E37073">
        <w:t xml:space="preserve"> в результате строительства гидротехнических сооружений</w:t>
      </w:r>
      <w:r>
        <w:t>;</w:t>
      </w:r>
    </w:p>
    <w:p w14:paraId="7E99647C" w14:textId="77777777" w:rsidR="005E0D4F" w:rsidRDefault="005E0D4F" w:rsidP="005E0D4F">
      <w:pPr>
        <w:kinsoku w:val="0"/>
        <w:overflowPunct w:val="0"/>
        <w:autoSpaceDE w:val="0"/>
        <w:autoSpaceDN w:val="0"/>
        <w:adjustRightInd w:val="0"/>
        <w:spacing w:before="1" w:line="23" w:lineRule="atLeast"/>
        <w:ind w:firstLine="851"/>
        <w:jc w:val="both"/>
      </w:pPr>
      <w:r>
        <w:t>150,0 тыс. рублей в рамках муниципального контракта №1 от 30.03.2023г.,</w:t>
      </w:r>
      <w:r w:rsidRPr="0087122A">
        <w:t xml:space="preserve"> </w:t>
      </w:r>
      <w:r>
        <w:t xml:space="preserve">заключенного администрацией Нижнеудинского муниципального образования в соответствии с </w:t>
      </w:r>
      <w:r w:rsidRPr="00E261F9">
        <w:t>п. 4 ч. 1 ст. 93 Федерального закона от 05.04.2013</w:t>
      </w:r>
      <w:r>
        <w:t>г.</w:t>
      </w:r>
      <w:r w:rsidRPr="00E261F9">
        <w:t xml:space="preserve"> </w:t>
      </w:r>
      <w:r>
        <w:t>№</w:t>
      </w:r>
      <w:r w:rsidRPr="00E261F9">
        <w:t>44-ФЗ "О контрактной системе в сфере закупок товаров, работ, услуг для обеспечения государственных и муниципальных нужд"</w:t>
      </w:r>
      <w:r>
        <w:t xml:space="preserve"> на выполнение работ по нанесению дорожной разметки. </w:t>
      </w:r>
    </w:p>
    <w:p w14:paraId="5DB0E19B" w14:textId="77777777" w:rsidR="005E0D4F" w:rsidRPr="0030433C" w:rsidRDefault="005E0D4F" w:rsidP="005E0D4F">
      <w:pPr>
        <w:shd w:val="clear" w:color="auto" w:fill="FFFFFF"/>
        <w:ind w:firstLine="851"/>
        <w:jc w:val="both"/>
        <w:rPr>
          <w:rFonts w:eastAsia="Calibri"/>
          <w:lang w:eastAsia="en-US"/>
        </w:rPr>
      </w:pPr>
      <w:r w:rsidRPr="0030433C">
        <w:rPr>
          <w:bCs/>
        </w:rPr>
        <w:t xml:space="preserve">За счет средств дорожного фонда в период с января по июнь 2023 года </w:t>
      </w:r>
      <w:r w:rsidRPr="0030433C">
        <w:t xml:space="preserve">предоставлена субсидия </w:t>
      </w:r>
      <w:r w:rsidRPr="0030433C">
        <w:rPr>
          <w:rFonts w:eastAsia="Calibri"/>
          <w:lang w:eastAsia="en-US"/>
        </w:rPr>
        <w:t xml:space="preserve">муниципальному бюджетному учреждению "Коммунальник" на финансовое обеспечение муниципального задания на оказание муниципальных услуг (выполнение работ) в размере 6149,2 тыс. рублей; средства субсидии направлены учреждением на выплату заработной платы (4957,5 тыс. рублей), оплату коммунальных услуг (329,6 тыс. рублей), приобретение горюче-смазочных материалов (358,6 тыс. рублей), уплату транспортного налога (100,0 тыс. рублей), приобретение запасных частей для транспортных средств, отсева (403,5 тыс. рублей). </w:t>
      </w:r>
    </w:p>
    <w:p w14:paraId="65CBDB30" w14:textId="77777777" w:rsidR="005E0D4F" w:rsidRPr="0030433C" w:rsidRDefault="005E0D4F" w:rsidP="005E0D4F">
      <w:pPr>
        <w:shd w:val="clear" w:color="auto" w:fill="FFFFFF"/>
        <w:jc w:val="both"/>
        <w:rPr>
          <w:rFonts w:eastAsia="Calibri"/>
        </w:rPr>
      </w:pPr>
      <w:r w:rsidRPr="0030433C">
        <w:rPr>
          <w:rFonts w:eastAsia="Calibri"/>
        </w:rPr>
        <w:tab/>
        <w:t xml:space="preserve"> </w:t>
      </w:r>
    </w:p>
    <w:p w14:paraId="58A49F25" w14:textId="77777777" w:rsidR="005E0D4F" w:rsidRDefault="005E0D4F" w:rsidP="005E0D4F">
      <w:pPr>
        <w:shd w:val="clear" w:color="auto" w:fill="FFFFFF"/>
        <w:ind w:firstLine="708"/>
        <w:jc w:val="both"/>
      </w:pPr>
      <w:r w:rsidRPr="0030433C">
        <w:t xml:space="preserve">Остаток бюджетных ассигнований </w:t>
      </w:r>
      <w:r>
        <w:t xml:space="preserve">муниципального </w:t>
      </w:r>
      <w:r w:rsidRPr="0030433C">
        <w:t xml:space="preserve">дорожного фонда, не использованный по состоянию на 01.07.2023г., составил 4900,4 тыс. рублей. </w:t>
      </w:r>
    </w:p>
    <w:p w14:paraId="0050AF2B" w14:textId="77777777" w:rsidR="00860779" w:rsidRDefault="00860779" w:rsidP="00860779">
      <w:pPr>
        <w:shd w:val="clear" w:color="auto" w:fill="FFFFFF"/>
        <w:jc w:val="both"/>
      </w:pPr>
    </w:p>
    <w:p w14:paraId="2906F4A8" w14:textId="77777777" w:rsidR="00860779" w:rsidRDefault="00860779" w:rsidP="00860779">
      <w:pPr>
        <w:shd w:val="clear" w:color="auto" w:fill="FFFFFF"/>
        <w:jc w:val="both"/>
      </w:pPr>
    </w:p>
    <w:p w14:paraId="7D26709A" w14:textId="56256867" w:rsidR="00860779" w:rsidRPr="0030433C" w:rsidRDefault="00860779" w:rsidP="00860779">
      <w:pPr>
        <w:shd w:val="clear" w:color="auto" w:fill="FFFFFF"/>
        <w:jc w:val="both"/>
      </w:pPr>
      <w:r>
        <w:t>30.06.2023г.</w:t>
      </w:r>
    </w:p>
    <w:p w14:paraId="5329E5DE" w14:textId="53464A9F" w:rsidR="004B57F9" w:rsidRPr="003629D0" w:rsidRDefault="004B57F9" w:rsidP="005E0D4F">
      <w:pPr>
        <w:kinsoku w:val="0"/>
        <w:overflowPunct w:val="0"/>
        <w:autoSpaceDE w:val="0"/>
        <w:autoSpaceDN w:val="0"/>
        <w:adjustRightInd w:val="0"/>
        <w:spacing w:line="23" w:lineRule="atLeast"/>
        <w:ind w:firstLine="811"/>
        <w:jc w:val="both"/>
      </w:pPr>
    </w:p>
    <w:sectPr w:rsidR="004B57F9" w:rsidRPr="003629D0" w:rsidSect="002E5E74">
      <w:footerReference w:type="even" r:id="rId8"/>
      <w:footerReference w:type="default" r:id="rId9"/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0625B" w14:textId="77777777" w:rsidR="00E72099" w:rsidRDefault="00E72099" w:rsidP="002A38A3">
      <w:r>
        <w:separator/>
      </w:r>
    </w:p>
  </w:endnote>
  <w:endnote w:type="continuationSeparator" w:id="0">
    <w:p w14:paraId="537EB81C" w14:textId="77777777" w:rsidR="00E72099" w:rsidRDefault="00E72099" w:rsidP="002A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679F" w14:textId="77777777" w:rsidR="008960F8" w:rsidRDefault="008960F8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61101082" w14:textId="77777777" w:rsidR="008960F8" w:rsidRDefault="008960F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E399" w14:textId="77777777" w:rsidR="008960F8" w:rsidRDefault="0000000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4A87">
      <w:rPr>
        <w:noProof/>
      </w:rPr>
      <w:t>3</w:t>
    </w:r>
    <w:r>
      <w:rPr>
        <w:noProof/>
      </w:rPr>
      <w:fldChar w:fldCharType="end"/>
    </w:r>
  </w:p>
  <w:p w14:paraId="697230B5" w14:textId="77777777" w:rsidR="008960F8" w:rsidRDefault="008960F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E2B0D" w14:textId="77777777" w:rsidR="00E72099" w:rsidRDefault="00E72099" w:rsidP="002A38A3">
      <w:r>
        <w:separator/>
      </w:r>
    </w:p>
  </w:footnote>
  <w:footnote w:type="continuationSeparator" w:id="0">
    <w:p w14:paraId="1D2B1125" w14:textId="77777777" w:rsidR="00E72099" w:rsidRDefault="00E72099" w:rsidP="002A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12" w:hanging="281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30" w:hanging="281"/>
      </w:pPr>
    </w:lvl>
    <w:lvl w:ilvl="2">
      <w:numFmt w:val="bullet"/>
      <w:lvlText w:val="•"/>
      <w:lvlJc w:val="left"/>
      <w:pPr>
        <w:ind w:left="2147" w:hanging="281"/>
      </w:pPr>
    </w:lvl>
    <w:lvl w:ilvl="3">
      <w:numFmt w:val="bullet"/>
      <w:lvlText w:val="•"/>
      <w:lvlJc w:val="left"/>
      <w:pPr>
        <w:ind w:left="3164" w:hanging="281"/>
      </w:pPr>
    </w:lvl>
    <w:lvl w:ilvl="4">
      <w:numFmt w:val="bullet"/>
      <w:lvlText w:val="•"/>
      <w:lvlJc w:val="left"/>
      <w:pPr>
        <w:ind w:left="4182" w:hanging="281"/>
      </w:pPr>
    </w:lvl>
    <w:lvl w:ilvl="5">
      <w:numFmt w:val="bullet"/>
      <w:lvlText w:val="•"/>
      <w:lvlJc w:val="left"/>
      <w:pPr>
        <w:ind w:left="5199" w:hanging="281"/>
      </w:pPr>
    </w:lvl>
    <w:lvl w:ilvl="6">
      <w:numFmt w:val="bullet"/>
      <w:lvlText w:val="•"/>
      <w:lvlJc w:val="left"/>
      <w:pPr>
        <w:ind w:left="6216" w:hanging="281"/>
      </w:pPr>
    </w:lvl>
    <w:lvl w:ilvl="7">
      <w:numFmt w:val="bullet"/>
      <w:lvlText w:val="•"/>
      <w:lvlJc w:val="left"/>
      <w:pPr>
        <w:ind w:left="7234" w:hanging="281"/>
      </w:pPr>
    </w:lvl>
    <w:lvl w:ilvl="8">
      <w:numFmt w:val="bullet"/>
      <w:lvlText w:val="•"/>
      <w:lvlJc w:val="left"/>
      <w:pPr>
        <w:ind w:left="8251" w:hanging="28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12" w:hanging="152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30" w:hanging="152"/>
      </w:pPr>
    </w:lvl>
    <w:lvl w:ilvl="2">
      <w:numFmt w:val="bullet"/>
      <w:lvlText w:val="•"/>
      <w:lvlJc w:val="left"/>
      <w:pPr>
        <w:ind w:left="2147" w:hanging="152"/>
      </w:pPr>
    </w:lvl>
    <w:lvl w:ilvl="3">
      <w:numFmt w:val="bullet"/>
      <w:lvlText w:val="•"/>
      <w:lvlJc w:val="left"/>
      <w:pPr>
        <w:ind w:left="3164" w:hanging="152"/>
      </w:pPr>
    </w:lvl>
    <w:lvl w:ilvl="4">
      <w:numFmt w:val="bullet"/>
      <w:lvlText w:val="•"/>
      <w:lvlJc w:val="left"/>
      <w:pPr>
        <w:ind w:left="4182" w:hanging="152"/>
      </w:pPr>
    </w:lvl>
    <w:lvl w:ilvl="5">
      <w:numFmt w:val="bullet"/>
      <w:lvlText w:val="•"/>
      <w:lvlJc w:val="left"/>
      <w:pPr>
        <w:ind w:left="5199" w:hanging="152"/>
      </w:pPr>
    </w:lvl>
    <w:lvl w:ilvl="6">
      <w:numFmt w:val="bullet"/>
      <w:lvlText w:val="•"/>
      <w:lvlJc w:val="left"/>
      <w:pPr>
        <w:ind w:left="6216" w:hanging="152"/>
      </w:pPr>
    </w:lvl>
    <w:lvl w:ilvl="7">
      <w:numFmt w:val="bullet"/>
      <w:lvlText w:val="•"/>
      <w:lvlJc w:val="left"/>
      <w:pPr>
        <w:ind w:left="7234" w:hanging="152"/>
      </w:pPr>
    </w:lvl>
    <w:lvl w:ilvl="8">
      <w:numFmt w:val="bullet"/>
      <w:lvlText w:val="•"/>
      <w:lvlJc w:val="left"/>
      <w:pPr>
        <w:ind w:left="8251" w:hanging="15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12" w:hanging="152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30" w:hanging="152"/>
      </w:pPr>
    </w:lvl>
    <w:lvl w:ilvl="2">
      <w:numFmt w:val="bullet"/>
      <w:lvlText w:val="•"/>
      <w:lvlJc w:val="left"/>
      <w:pPr>
        <w:ind w:left="2147" w:hanging="152"/>
      </w:pPr>
    </w:lvl>
    <w:lvl w:ilvl="3">
      <w:numFmt w:val="bullet"/>
      <w:lvlText w:val="•"/>
      <w:lvlJc w:val="left"/>
      <w:pPr>
        <w:ind w:left="3164" w:hanging="152"/>
      </w:pPr>
    </w:lvl>
    <w:lvl w:ilvl="4">
      <w:numFmt w:val="bullet"/>
      <w:lvlText w:val="•"/>
      <w:lvlJc w:val="left"/>
      <w:pPr>
        <w:ind w:left="4182" w:hanging="152"/>
      </w:pPr>
    </w:lvl>
    <w:lvl w:ilvl="5">
      <w:numFmt w:val="bullet"/>
      <w:lvlText w:val="•"/>
      <w:lvlJc w:val="left"/>
      <w:pPr>
        <w:ind w:left="5199" w:hanging="152"/>
      </w:pPr>
    </w:lvl>
    <w:lvl w:ilvl="6">
      <w:numFmt w:val="bullet"/>
      <w:lvlText w:val="•"/>
      <w:lvlJc w:val="left"/>
      <w:pPr>
        <w:ind w:left="6216" w:hanging="152"/>
      </w:pPr>
    </w:lvl>
    <w:lvl w:ilvl="7">
      <w:numFmt w:val="bullet"/>
      <w:lvlText w:val="•"/>
      <w:lvlJc w:val="left"/>
      <w:pPr>
        <w:ind w:left="7234" w:hanging="152"/>
      </w:pPr>
    </w:lvl>
    <w:lvl w:ilvl="8">
      <w:numFmt w:val="bullet"/>
      <w:lvlText w:val="•"/>
      <w:lvlJc w:val="left"/>
      <w:pPr>
        <w:ind w:left="8251" w:hanging="152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12" w:hanging="152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30" w:hanging="152"/>
      </w:pPr>
    </w:lvl>
    <w:lvl w:ilvl="2">
      <w:numFmt w:val="bullet"/>
      <w:lvlText w:val="•"/>
      <w:lvlJc w:val="left"/>
      <w:pPr>
        <w:ind w:left="2147" w:hanging="152"/>
      </w:pPr>
    </w:lvl>
    <w:lvl w:ilvl="3">
      <w:numFmt w:val="bullet"/>
      <w:lvlText w:val="•"/>
      <w:lvlJc w:val="left"/>
      <w:pPr>
        <w:ind w:left="3164" w:hanging="152"/>
      </w:pPr>
    </w:lvl>
    <w:lvl w:ilvl="4">
      <w:numFmt w:val="bullet"/>
      <w:lvlText w:val="•"/>
      <w:lvlJc w:val="left"/>
      <w:pPr>
        <w:ind w:left="4182" w:hanging="152"/>
      </w:pPr>
    </w:lvl>
    <w:lvl w:ilvl="5">
      <w:numFmt w:val="bullet"/>
      <w:lvlText w:val="•"/>
      <w:lvlJc w:val="left"/>
      <w:pPr>
        <w:ind w:left="5199" w:hanging="152"/>
      </w:pPr>
    </w:lvl>
    <w:lvl w:ilvl="6">
      <w:numFmt w:val="bullet"/>
      <w:lvlText w:val="•"/>
      <w:lvlJc w:val="left"/>
      <w:pPr>
        <w:ind w:left="6216" w:hanging="152"/>
      </w:pPr>
    </w:lvl>
    <w:lvl w:ilvl="7">
      <w:numFmt w:val="bullet"/>
      <w:lvlText w:val="•"/>
      <w:lvlJc w:val="left"/>
      <w:pPr>
        <w:ind w:left="7234" w:hanging="152"/>
      </w:pPr>
    </w:lvl>
    <w:lvl w:ilvl="8">
      <w:numFmt w:val="bullet"/>
      <w:lvlText w:val="•"/>
      <w:lvlJc w:val="left"/>
      <w:pPr>
        <w:ind w:left="8251" w:hanging="152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12" w:hanging="152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30" w:hanging="152"/>
      </w:pPr>
    </w:lvl>
    <w:lvl w:ilvl="2">
      <w:numFmt w:val="bullet"/>
      <w:lvlText w:val="•"/>
      <w:lvlJc w:val="left"/>
      <w:pPr>
        <w:ind w:left="2147" w:hanging="152"/>
      </w:pPr>
    </w:lvl>
    <w:lvl w:ilvl="3">
      <w:numFmt w:val="bullet"/>
      <w:lvlText w:val="•"/>
      <w:lvlJc w:val="left"/>
      <w:pPr>
        <w:ind w:left="3164" w:hanging="152"/>
      </w:pPr>
    </w:lvl>
    <w:lvl w:ilvl="4">
      <w:numFmt w:val="bullet"/>
      <w:lvlText w:val="•"/>
      <w:lvlJc w:val="left"/>
      <w:pPr>
        <w:ind w:left="4182" w:hanging="152"/>
      </w:pPr>
    </w:lvl>
    <w:lvl w:ilvl="5">
      <w:numFmt w:val="bullet"/>
      <w:lvlText w:val="•"/>
      <w:lvlJc w:val="left"/>
      <w:pPr>
        <w:ind w:left="5199" w:hanging="152"/>
      </w:pPr>
    </w:lvl>
    <w:lvl w:ilvl="6">
      <w:numFmt w:val="bullet"/>
      <w:lvlText w:val="•"/>
      <w:lvlJc w:val="left"/>
      <w:pPr>
        <w:ind w:left="6216" w:hanging="152"/>
      </w:pPr>
    </w:lvl>
    <w:lvl w:ilvl="7">
      <w:numFmt w:val="bullet"/>
      <w:lvlText w:val="•"/>
      <w:lvlJc w:val="left"/>
      <w:pPr>
        <w:ind w:left="7234" w:hanging="152"/>
      </w:pPr>
    </w:lvl>
    <w:lvl w:ilvl="8">
      <w:numFmt w:val="bullet"/>
      <w:lvlText w:val="•"/>
      <w:lvlJc w:val="left"/>
      <w:pPr>
        <w:ind w:left="8251" w:hanging="152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32" w:hanging="228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50" w:hanging="228"/>
      </w:pPr>
    </w:lvl>
    <w:lvl w:ilvl="2">
      <w:numFmt w:val="bullet"/>
      <w:lvlText w:val="•"/>
      <w:lvlJc w:val="left"/>
      <w:pPr>
        <w:ind w:left="2167" w:hanging="228"/>
      </w:pPr>
    </w:lvl>
    <w:lvl w:ilvl="3">
      <w:numFmt w:val="bullet"/>
      <w:lvlText w:val="•"/>
      <w:lvlJc w:val="left"/>
      <w:pPr>
        <w:ind w:left="3184" w:hanging="228"/>
      </w:pPr>
    </w:lvl>
    <w:lvl w:ilvl="4">
      <w:numFmt w:val="bullet"/>
      <w:lvlText w:val="•"/>
      <w:lvlJc w:val="left"/>
      <w:pPr>
        <w:ind w:left="4202" w:hanging="228"/>
      </w:pPr>
    </w:lvl>
    <w:lvl w:ilvl="5">
      <w:numFmt w:val="bullet"/>
      <w:lvlText w:val="•"/>
      <w:lvlJc w:val="left"/>
      <w:pPr>
        <w:ind w:left="5219" w:hanging="228"/>
      </w:pPr>
    </w:lvl>
    <w:lvl w:ilvl="6">
      <w:numFmt w:val="bullet"/>
      <w:lvlText w:val="•"/>
      <w:lvlJc w:val="left"/>
      <w:pPr>
        <w:ind w:left="6236" w:hanging="228"/>
      </w:pPr>
    </w:lvl>
    <w:lvl w:ilvl="7">
      <w:numFmt w:val="bullet"/>
      <w:lvlText w:val="•"/>
      <w:lvlJc w:val="left"/>
      <w:pPr>
        <w:ind w:left="7254" w:hanging="228"/>
      </w:pPr>
    </w:lvl>
    <w:lvl w:ilvl="8">
      <w:numFmt w:val="bullet"/>
      <w:lvlText w:val="•"/>
      <w:lvlJc w:val="left"/>
      <w:pPr>
        <w:ind w:left="8271" w:hanging="228"/>
      </w:pPr>
    </w:lvl>
  </w:abstractNum>
  <w:abstractNum w:abstractNumId="6" w15:restartNumberingAfterBreak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4415435"/>
    <w:multiLevelType w:val="multilevel"/>
    <w:tmpl w:val="00000885"/>
    <w:lvl w:ilvl="0">
      <w:start w:val="1"/>
      <w:numFmt w:val="decimal"/>
      <w:lvlText w:val="%1)"/>
      <w:lvlJc w:val="left"/>
      <w:pPr>
        <w:ind w:left="112" w:hanging="281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30" w:hanging="281"/>
      </w:pPr>
    </w:lvl>
    <w:lvl w:ilvl="2">
      <w:numFmt w:val="bullet"/>
      <w:lvlText w:val="•"/>
      <w:lvlJc w:val="left"/>
      <w:pPr>
        <w:ind w:left="2147" w:hanging="281"/>
      </w:pPr>
    </w:lvl>
    <w:lvl w:ilvl="3">
      <w:numFmt w:val="bullet"/>
      <w:lvlText w:val="•"/>
      <w:lvlJc w:val="left"/>
      <w:pPr>
        <w:ind w:left="3164" w:hanging="281"/>
      </w:pPr>
    </w:lvl>
    <w:lvl w:ilvl="4">
      <w:numFmt w:val="bullet"/>
      <w:lvlText w:val="•"/>
      <w:lvlJc w:val="left"/>
      <w:pPr>
        <w:ind w:left="4182" w:hanging="281"/>
      </w:pPr>
    </w:lvl>
    <w:lvl w:ilvl="5">
      <w:numFmt w:val="bullet"/>
      <w:lvlText w:val="•"/>
      <w:lvlJc w:val="left"/>
      <w:pPr>
        <w:ind w:left="5199" w:hanging="281"/>
      </w:pPr>
    </w:lvl>
    <w:lvl w:ilvl="6">
      <w:numFmt w:val="bullet"/>
      <w:lvlText w:val="•"/>
      <w:lvlJc w:val="left"/>
      <w:pPr>
        <w:ind w:left="6216" w:hanging="281"/>
      </w:pPr>
    </w:lvl>
    <w:lvl w:ilvl="7">
      <w:numFmt w:val="bullet"/>
      <w:lvlText w:val="•"/>
      <w:lvlJc w:val="left"/>
      <w:pPr>
        <w:ind w:left="7234" w:hanging="281"/>
      </w:pPr>
    </w:lvl>
    <w:lvl w:ilvl="8">
      <w:numFmt w:val="bullet"/>
      <w:lvlText w:val="•"/>
      <w:lvlJc w:val="left"/>
      <w:pPr>
        <w:ind w:left="8251" w:hanging="281"/>
      </w:pPr>
    </w:lvl>
  </w:abstractNum>
  <w:abstractNum w:abstractNumId="9" w15:restartNumberingAfterBreak="0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8E3206E"/>
    <w:multiLevelType w:val="hybridMultilevel"/>
    <w:tmpl w:val="AE22F044"/>
    <w:lvl w:ilvl="0" w:tplc="36B8B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9B312EC"/>
    <w:multiLevelType w:val="hybridMultilevel"/>
    <w:tmpl w:val="BC9AE2DC"/>
    <w:lvl w:ilvl="0" w:tplc="8B8635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2961709"/>
    <w:multiLevelType w:val="hybridMultilevel"/>
    <w:tmpl w:val="FC026C08"/>
    <w:lvl w:ilvl="0" w:tplc="E5709C4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5724DA2"/>
    <w:multiLevelType w:val="hybridMultilevel"/>
    <w:tmpl w:val="83E4556E"/>
    <w:lvl w:ilvl="0" w:tplc="F8EE51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BB32930"/>
    <w:multiLevelType w:val="hybridMultilevel"/>
    <w:tmpl w:val="8FFAF010"/>
    <w:lvl w:ilvl="0" w:tplc="8E5C06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CB8456D"/>
    <w:multiLevelType w:val="hybridMultilevel"/>
    <w:tmpl w:val="8F0EA17E"/>
    <w:lvl w:ilvl="0" w:tplc="7D1884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2D665861"/>
    <w:multiLevelType w:val="hybridMultilevel"/>
    <w:tmpl w:val="77AA238C"/>
    <w:lvl w:ilvl="0" w:tplc="417ED69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292534F"/>
    <w:multiLevelType w:val="hybridMultilevel"/>
    <w:tmpl w:val="7624E82C"/>
    <w:lvl w:ilvl="0" w:tplc="0419000D">
      <w:start w:val="1"/>
      <w:numFmt w:val="bullet"/>
      <w:lvlText w:val=""/>
      <w:lvlJc w:val="left"/>
      <w:pPr>
        <w:ind w:left="13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2" w15:restartNumberingAfterBreak="0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4214337C"/>
    <w:multiLevelType w:val="hybridMultilevel"/>
    <w:tmpl w:val="A06496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42D47F9"/>
    <w:multiLevelType w:val="hybridMultilevel"/>
    <w:tmpl w:val="4D70183A"/>
    <w:lvl w:ilvl="0" w:tplc="23DC33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5AF0D2B"/>
    <w:multiLevelType w:val="hybridMultilevel"/>
    <w:tmpl w:val="4DC051D6"/>
    <w:lvl w:ilvl="0" w:tplc="BA3E62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77F0E55"/>
    <w:multiLevelType w:val="hybridMultilevel"/>
    <w:tmpl w:val="35461524"/>
    <w:lvl w:ilvl="0" w:tplc="1A64B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A4460EA"/>
    <w:multiLevelType w:val="hybridMultilevel"/>
    <w:tmpl w:val="E5D25634"/>
    <w:lvl w:ilvl="0" w:tplc="8672509C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A682A06"/>
    <w:multiLevelType w:val="hybridMultilevel"/>
    <w:tmpl w:val="80DACF52"/>
    <w:lvl w:ilvl="0" w:tplc="5F18B7C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4D185157"/>
    <w:multiLevelType w:val="hybridMultilevel"/>
    <w:tmpl w:val="74602314"/>
    <w:lvl w:ilvl="0" w:tplc="2FD2D8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2526277"/>
    <w:multiLevelType w:val="hybridMultilevel"/>
    <w:tmpl w:val="5156D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7FB7110"/>
    <w:multiLevelType w:val="hybridMultilevel"/>
    <w:tmpl w:val="B50294AA"/>
    <w:lvl w:ilvl="0" w:tplc="A57E4C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A6E700C"/>
    <w:multiLevelType w:val="hybridMultilevel"/>
    <w:tmpl w:val="2954D6E6"/>
    <w:lvl w:ilvl="0" w:tplc="6EE0E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CF16666"/>
    <w:multiLevelType w:val="hybridMultilevel"/>
    <w:tmpl w:val="84926F44"/>
    <w:lvl w:ilvl="0" w:tplc="809A2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5FC4076"/>
    <w:multiLevelType w:val="hybridMultilevel"/>
    <w:tmpl w:val="2BD027FA"/>
    <w:lvl w:ilvl="0" w:tplc="7AEC570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38" w15:restartNumberingAfterBreak="0">
    <w:nsid w:val="6B8773D5"/>
    <w:multiLevelType w:val="hybridMultilevel"/>
    <w:tmpl w:val="909C4B24"/>
    <w:lvl w:ilvl="0" w:tplc="DC10DDA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C1118FC"/>
    <w:multiLevelType w:val="hybridMultilevel"/>
    <w:tmpl w:val="BD54DCE0"/>
    <w:lvl w:ilvl="0" w:tplc="1D2207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3085342"/>
    <w:multiLevelType w:val="hybridMultilevel"/>
    <w:tmpl w:val="B8E4BB98"/>
    <w:lvl w:ilvl="0" w:tplc="522E3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97A1D48"/>
    <w:multiLevelType w:val="hybridMultilevel"/>
    <w:tmpl w:val="0D12E3A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4" w15:restartNumberingAfterBreak="0">
    <w:nsid w:val="7CEB0919"/>
    <w:multiLevelType w:val="hybridMultilevel"/>
    <w:tmpl w:val="B5947D14"/>
    <w:lvl w:ilvl="0" w:tplc="5E72AB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F640181"/>
    <w:multiLevelType w:val="hybridMultilevel"/>
    <w:tmpl w:val="74043BBE"/>
    <w:lvl w:ilvl="0" w:tplc="49A0D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01456426">
    <w:abstractNumId w:val="11"/>
  </w:num>
  <w:num w:numId="2" w16cid:durableId="1051224270">
    <w:abstractNumId w:val="23"/>
  </w:num>
  <w:num w:numId="3" w16cid:durableId="2049721949">
    <w:abstractNumId w:val="13"/>
  </w:num>
  <w:num w:numId="4" w16cid:durableId="1173835944">
    <w:abstractNumId w:val="22"/>
  </w:num>
  <w:num w:numId="5" w16cid:durableId="185219810">
    <w:abstractNumId w:val="9"/>
  </w:num>
  <w:num w:numId="6" w16cid:durableId="264769503">
    <w:abstractNumId w:val="6"/>
  </w:num>
  <w:num w:numId="7" w16cid:durableId="1397165192">
    <w:abstractNumId w:val="7"/>
  </w:num>
  <w:num w:numId="8" w16cid:durableId="798844394">
    <w:abstractNumId w:val="42"/>
  </w:num>
  <w:num w:numId="9" w16cid:durableId="1926069623">
    <w:abstractNumId w:val="35"/>
  </w:num>
  <w:num w:numId="10" w16cid:durableId="2117630407">
    <w:abstractNumId w:val="14"/>
  </w:num>
  <w:num w:numId="11" w16cid:durableId="217396697">
    <w:abstractNumId w:val="37"/>
  </w:num>
  <w:num w:numId="12" w16cid:durableId="773134909">
    <w:abstractNumId w:val="12"/>
  </w:num>
  <w:num w:numId="13" w16cid:durableId="1337423738">
    <w:abstractNumId w:val="41"/>
  </w:num>
  <w:num w:numId="14" w16cid:durableId="47775868">
    <w:abstractNumId w:val="20"/>
  </w:num>
  <w:num w:numId="15" w16cid:durableId="1219392630">
    <w:abstractNumId w:val="40"/>
  </w:num>
  <w:num w:numId="16" w16cid:durableId="251088600">
    <w:abstractNumId w:val="38"/>
  </w:num>
  <w:num w:numId="17" w16cid:durableId="1241403957">
    <w:abstractNumId w:val="31"/>
  </w:num>
  <w:num w:numId="18" w16cid:durableId="423036341">
    <w:abstractNumId w:val="28"/>
  </w:num>
  <w:num w:numId="19" w16cid:durableId="274094409">
    <w:abstractNumId w:val="24"/>
  </w:num>
  <w:num w:numId="20" w16cid:durableId="1347173436">
    <w:abstractNumId w:val="19"/>
  </w:num>
  <w:num w:numId="21" w16cid:durableId="1363821071">
    <w:abstractNumId w:val="16"/>
  </w:num>
  <w:num w:numId="22" w16cid:durableId="1589004005">
    <w:abstractNumId w:val="33"/>
  </w:num>
  <w:num w:numId="23" w16cid:durableId="1335954043">
    <w:abstractNumId w:val="32"/>
  </w:num>
  <w:num w:numId="24" w16cid:durableId="1092974102">
    <w:abstractNumId w:val="36"/>
  </w:num>
  <w:num w:numId="25" w16cid:durableId="1131511310">
    <w:abstractNumId w:val="26"/>
  </w:num>
  <w:num w:numId="26" w16cid:durableId="1060716811">
    <w:abstractNumId w:val="10"/>
  </w:num>
  <w:num w:numId="27" w16cid:durableId="627200873">
    <w:abstractNumId w:val="39"/>
  </w:num>
  <w:num w:numId="28" w16cid:durableId="515458362">
    <w:abstractNumId w:val="21"/>
  </w:num>
  <w:num w:numId="29" w16cid:durableId="1467888536">
    <w:abstractNumId w:val="43"/>
  </w:num>
  <w:num w:numId="30" w16cid:durableId="607616731">
    <w:abstractNumId w:val="30"/>
  </w:num>
  <w:num w:numId="31" w16cid:durableId="1364205189">
    <w:abstractNumId w:val="34"/>
  </w:num>
  <w:num w:numId="32" w16cid:durableId="1074207209">
    <w:abstractNumId w:val="44"/>
  </w:num>
  <w:num w:numId="33" w16cid:durableId="919406548">
    <w:abstractNumId w:val="27"/>
  </w:num>
  <w:num w:numId="34" w16cid:durableId="665865776">
    <w:abstractNumId w:val="45"/>
  </w:num>
  <w:num w:numId="35" w16cid:durableId="1496602277">
    <w:abstractNumId w:val="25"/>
  </w:num>
  <w:num w:numId="36" w16cid:durableId="1546065800">
    <w:abstractNumId w:val="18"/>
  </w:num>
  <w:num w:numId="37" w16cid:durableId="1779328164">
    <w:abstractNumId w:val="29"/>
  </w:num>
  <w:num w:numId="38" w16cid:durableId="1517696329">
    <w:abstractNumId w:val="5"/>
  </w:num>
  <w:num w:numId="39" w16cid:durableId="631643073">
    <w:abstractNumId w:val="4"/>
  </w:num>
  <w:num w:numId="40" w16cid:durableId="739980330">
    <w:abstractNumId w:val="3"/>
  </w:num>
  <w:num w:numId="41" w16cid:durableId="165752672">
    <w:abstractNumId w:val="2"/>
  </w:num>
  <w:num w:numId="42" w16cid:durableId="1502549778">
    <w:abstractNumId w:val="1"/>
  </w:num>
  <w:num w:numId="43" w16cid:durableId="1420063177">
    <w:abstractNumId w:val="0"/>
  </w:num>
  <w:num w:numId="44" w16cid:durableId="1760130072">
    <w:abstractNumId w:val="8"/>
  </w:num>
  <w:num w:numId="45" w16cid:durableId="2101635765">
    <w:abstractNumId w:val="15"/>
  </w:num>
  <w:num w:numId="46" w16cid:durableId="13453289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BC"/>
    <w:rsid w:val="000002E6"/>
    <w:rsid w:val="00000A17"/>
    <w:rsid w:val="00000DB9"/>
    <w:rsid w:val="00001849"/>
    <w:rsid w:val="00002722"/>
    <w:rsid w:val="00002C4D"/>
    <w:rsid w:val="00002E68"/>
    <w:rsid w:val="00002E80"/>
    <w:rsid w:val="0000345E"/>
    <w:rsid w:val="0000354F"/>
    <w:rsid w:val="000037AC"/>
    <w:rsid w:val="000037CA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51A"/>
    <w:rsid w:val="000067AB"/>
    <w:rsid w:val="00006A96"/>
    <w:rsid w:val="00006BB7"/>
    <w:rsid w:val="00006F30"/>
    <w:rsid w:val="000070E6"/>
    <w:rsid w:val="000071E7"/>
    <w:rsid w:val="000074C0"/>
    <w:rsid w:val="00007611"/>
    <w:rsid w:val="00007BD4"/>
    <w:rsid w:val="00007C98"/>
    <w:rsid w:val="00010548"/>
    <w:rsid w:val="000108D7"/>
    <w:rsid w:val="00010BAD"/>
    <w:rsid w:val="00011052"/>
    <w:rsid w:val="000110C4"/>
    <w:rsid w:val="000117BA"/>
    <w:rsid w:val="00011965"/>
    <w:rsid w:val="00012249"/>
    <w:rsid w:val="000124F2"/>
    <w:rsid w:val="000126BF"/>
    <w:rsid w:val="00012AA4"/>
    <w:rsid w:val="00012F9E"/>
    <w:rsid w:val="0001316B"/>
    <w:rsid w:val="00013AAE"/>
    <w:rsid w:val="00014318"/>
    <w:rsid w:val="0001459A"/>
    <w:rsid w:val="00014602"/>
    <w:rsid w:val="00014645"/>
    <w:rsid w:val="00015818"/>
    <w:rsid w:val="00015CEE"/>
    <w:rsid w:val="000162CF"/>
    <w:rsid w:val="00016337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0C15"/>
    <w:rsid w:val="0002101F"/>
    <w:rsid w:val="00021106"/>
    <w:rsid w:val="0002119C"/>
    <w:rsid w:val="0002145A"/>
    <w:rsid w:val="0002175E"/>
    <w:rsid w:val="00021CB3"/>
    <w:rsid w:val="00021DB6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122"/>
    <w:rsid w:val="00026920"/>
    <w:rsid w:val="00026B26"/>
    <w:rsid w:val="00027017"/>
    <w:rsid w:val="000276AE"/>
    <w:rsid w:val="00027725"/>
    <w:rsid w:val="0003005A"/>
    <w:rsid w:val="00030838"/>
    <w:rsid w:val="00030CDB"/>
    <w:rsid w:val="00030EE7"/>
    <w:rsid w:val="00032445"/>
    <w:rsid w:val="000327FE"/>
    <w:rsid w:val="00032DFC"/>
    <w:rsid w:val="00033369"/>
    <w:rsid w:val="000334B6"/>
    <w:rsid w:val="00033B10"/>
    <w:rsid w:val="00033C41"/>
    <w:rsid w:val="0003400E"/>
    <w:rsid w:val="000354F7"/>
    <w:rsid w:val="00035711"/>
    <w:rsid w:val="00035C6B"/>
    <w:rsid w:val="00035D6A"/>
    <w:rsid w:val="00035F69"/>
    <w:rsid w:val="00036261"/>
    <w:rsid w:val="000365E1"/>
    <w:rsid w:val="0003667E"/>
    <w:rsid w:val="0003697A"/>
    <w:rsid w:val="00036AAD"/>
    <w:rsid w:val="00036D74"/>
    <w:rsid w:val="00036ED3"/>
    <w:rsid w:val="0003738E"/>
    <w:rsid w:val="00037981"/>
    <w:rsid w:val="00040F18"/>
    <w:rsid w:val="0004104E"/>
    <w:rsid w:val="000410D9"/>
    <w:rsid w:val="00041936"/>
    <w:rsid w:val="000421C3"/>
    <w:rsid w:val="000423E2"/>
    <w:rsid w:val="000426B7"/>
    <w:rsid w:val="000427D2"/>
    <w:rsid w:val="00042BD6"/>
    <w:rsid w:val="00042CE0"/>
    <w:rsid w:val="000433F0"/>
    <w:rsid w:val="000434E0"/>
    <w:rsid w:val="0004383B"/>
    <w:rsid w:val="000438C9"/>
    <w:rsid w:val="00043A52"/>
    <w:rsid w:val="00043D41"/>
    <w:rsid w:val="000441F9"/>
    <w:rsid w:val="00044211"/>
    <w:rsid w:val="00044831"/>
    <w:rsid w:val="000449C7"/>
    <w:rsid w:val="0004537E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05"/>
    <w:rsid w:val="00050C87"/>
    <w:rsid w:val="0005102D"/>
    <w:rsid w:val="000512F4"/>
    <w:rsid w:val="0005156A"/>
    <w:rsid w:val="0005292E"/>
    <w:rsid w:val="00053856"/>
    <w:rsid w:val="0005448E"/>
    <w:rsid w:val="00054B23"/>
    <w:rsid w:val="00054F74"/>
    <w:rsid w:val="0005564F"/>
    <w:rsid w:val="000556BC"/>
    <w:rsid w:val="00055EA6"/>
    <w:rsid w:val="00056126"/>
    <w:rsid w:val="000563C9"/>
    <w:rsid w:val="0005654B"/>
    <w:rsid w:val="000568DB"/>
    <w:rsid w:val="00056E3D"/>
    <w:rsid w:val="000573AA"/>
    <w:rsid w:val="000577E4"/>
    <w:rsid w:val="00057D6B"/>
    <w:rsid w:val="0006016D"/>
    <w:rsid w:val="00060ED6"/>
    <w:rsid w:val="00060EFB"/>
    <w:rsid w:val="00061291"/>
    <w:rsid w:val="00061A78"/>
    <w:rsid w:val="00061B5B"/>
    <w:rsid w:val="0006237A"/>
    <w:rsid w:val="000625B4"/>
    <w:rsid w:val="00063302"/>
    <w:rsid w:val="000647B4"/>
    <w:rsid w:val="00064A87"/>
    <w:rsid w:val="00064C58"/>
    <w:rsid w:val="00064EB8"/>
    <w:rsid w:val="00065CB7"/>
    <w:rsid w:val="0006601A"/>
    <w:rsid w:val="00066A1C"/>
    <w:rsid w:val="000670E9"/>
    <w:rsid w:val="000677AF"/>
    <w:rsid w:val="000679D8"/>
    <w:rsid w:val="00070222"/>
    <w:rsid w:val="00070684"/>
    <w:rsid w:val="000707AD"/>
    <w:rsid w:val="00070D06"/>
    <w:rsid w:val="00070FEE"/>
    <w:rsid w:val="00071092"/>
    <w:rsid w:val="000712A3"/>
    <w:rsid w:val="00071408"/>
    <w:rsid w:val="00071992"/>
    <w:rsid w:val="00071D54"/>
    <w:rsid w:val="00072511"/>
    <w:rsid w:val="00072B4F"/>
    <w:rsid w:val="00072F4D"/>
    <w:rsid w:val="00072FE6"/>
    <w:rsid w:val="00073284"/>
    <w:rsid w:val="0007345A"/>
    <w:rsid w:val="00073B1C"/>
    <w:rsid w:val="00073BE1"/>
    <w:rsid w:val="00073BE8"/>
    <w:rsid w:val="00073CA5"/>
    <w:rsid w:val="00073CEA"/>
    <w:rsid w:val="000741E3"/>
    <w:rsid w:val="000744BF"/>
    <w:rsid w:val="000745F4"/>
    <w:rsid w:val="000748F5"/>
    <w:rsid w:val="00075736"/>
    <w:rsid w:val="00075963"/>
    <w:rsid w:val="00075ADE"/>
    <w:rsid w:val="000766B7"/>
    <w:rsid w:val="00076972"/>
    <w:rsid w:val="00076C4A"/>
    <w:rsid w:val="00077015"/>
    <w:rsid w:val="00077A9C"/>
    <w:rsid w:val="00077B4B"/>
    <w:rsid w:val="00077C03"/>
    <w:rsid w:val="00077CEB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BB2"/>
    <w:rsid w:val="00082D48"/>
    <w:rsid w:val="00082F56"/>
    <w:rsid w:val="00083214"/>
    <w:rsid w:val="0008368E"/>
    <w:rsid w:val="000836E4"/>
    <w:rsid w:val="00083A6F"/>
    <w:rsid w:val="00083D90"/>
    <w:rsid w:val="00083F87"/>
    <w:rsid w:val="00084068"/>
    <w:rsid w:val="00086087"/>
    <w:rsid w:val="00086135"/>
    <w:rsid w:val="00086270"/>
    <w:rsid w:val="000868EB"/>
    <w:rsid w:val="0008798A"/>
    <w:rsid w:val="00087F9E"/>
    <w:rsid w:val="00090542"/>
    <w:rsid w:val="0009124E"/>
    <w:rsid w:val="000919F4"/>
    <w:rsid w:val="0009244B"/>
    <w:rsid w:val="00092C78"/>
    <w:rsid w:val="0009447E"/>
    <w:rsid w:val="00094833"/>
    <w:rsid w:val="000948B2"/>
    <w:rsid w:val="00094AB1"/>
    <w:rsid w:val="00094DBC"/>
    <w:rsid w:val="00094F8B"/>
    <w:rsid w:val="00094FB2"/>
    <w:rsid w:val="000955C2"/>
    <w:rsid w:val="000959B3"/>
    <w:rsid w:val="00095D53"/>
    <w:rsid w:val="00096726"/>
    <w:rsid w:val="00096A3B"/>
    <w:rsid w:val="00096B52"/>
    <w:rsid w:val="00096D23"/>
    <w:rsid w:val="00096E3D"/>
    <w:rsid w:val="00096FE4"/>
    <w:rsid w:val="0009713D"/>
    <w:rsid w:val="00097C49"/>
    <w:rsid w:val="00097C8D"/>
    <w:rsid w:val="00097C91"/>
    <w:rsid w:val="000A00C1"/>
    <w:rsid w:val="000A071D"/>
    <w:rsid w:val="000A08CF"/>
    <w:rsid w:val="000A0993"/>
    <w:rsid w:val="000A10EE"/>
    <w:rsid w:val="000A123E"/>
    <w:rsid w:val="000A144C"/>
    <w:rsid w:val="000A1544"/>
    <w:rsid w:val="000A2346"/>
    <w:rsid w:val="000A2391"/>
    <w:rsid w:val="000A23E9"/>
    <w:rsid w:val="000A2BB3"/>
    <w:rsid w:val="000A3203"/>
    <w:rsid w:val="000A3E53"/>
    <w:rsid w:val="000A43F2"/>
    <w:rsid w:val="000A4430"/>
    <w:rsid w:val="000A4726"/>
    <w:rsid w:val="000A4D26"/>
    <w:rsid w:val="000A5D48"/>
    <w:rsid w:val="000A5E28"/>
    <w:rsid w:val="000A6366"/>
    <w:rsid w:val="000A6788"/>
    <w:rsid w:val="000A688A"/>
    <w:rsid w:val="000A6D8E"/>
    <w:rsid w:val="000A6F1D"/>
    <w:rsid w:val="000A6F91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16A"/>
    <w:rsid w:val="000B22F9"/>
    <w:rsid w:val="000B23CF"/>
    <w:rsid w:val="000B2517"/>
    <w:rsid w:val="000B261A"/>
    <w:rsid w:val="000B26D6"/>
    <w:rsid w:val="000B290F"/>
    <w:rsid w:val="000B2C08"/>
    <w:rsid w:val="000B3A9F"/>
    <w:rsid w:val="000B3B7D"/>
    <w:rsid w:val="000B4082"/>
    <w:rsid w:val="000B4906"/>
    <w:rsid w:val="000B493B"/>
    <w:rsid w:val="000B4F09"/>
    <w:rsid w:val="000B550A"/>
    <w:rsid w:val="000B557E"/>
    <w:rsid w:val="000B621A"/>
    <w:rsid w:val="000B67FA"/>
    <w:rsid w:val="000B695B"/>
    <w:rsid w:val="000B70DD"/>
    <w:rsid w:val="000B7108"/>
    <w:rsid w:val="000B73F9"/>
    <w:rsid w:val="000B7C54"/>
    <w:rsid w:val="000B7F07"/>
    <w:rsid w:val="000C0D5F"/>
    <w:rsid w:val="000C15EB"/>
    <w:rsid w:val="000C1CFE"/>
    <w:rsid w:val="000C1D6A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6A"/>
    <w:rsid w:val="000C5E44"/>
    <w:rsid w:val="000C63B5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55A"/>
    <w:rsid w:val="000D1C44"/>
    <w:rsid w:val="000D1EA8"/>
    <w:rsid w:val="000D1FB7"/>
    <w:rsid w:val="000D2162"/>
    <w:rsid w:val="000D2371"/>
    <w:rsid w:val="000D269A"/>
    <w:rsid w:val="000D3527"/>
    <w:rsid w:val="000D3C64"/>
    <w:rsid w:val="000D41AD"/>
    <w:rsid w:val="000D493D"/>
    <w:rsid w:val="000D4A5A"/>
    <w:rsid w:val="000D5C9E"/>
    <w:rsid w:val="000D5F73"/>
    <w:rsid w:val="000D6188"/>
    <w:rsid w:val="000D66DE"/>
    <w:rsid w:val="000D6B27"/>
    <w:rsid w:val="000D6D57"/>
    <w:rsid w:val="000D6F8E"/>
    <w:rsid w:val="000D7309"/>
    <w:rsid w:val="000D7729"/>
    <w:rsid w:val="000E0161"/>
    <w:rsid w:val="000E0C7A"/>
    <w:rsid w:val="000E0DE1"/>
    <w:rsid w:val="000E1199"/>
    <w:rsid w:val="000E1514"/>
    <w:rsid w:val="000E1BD0"/>
    <w:rsid w:val="000E1CB5"/>
    <w:rsid w:val="000E1D70"/>
    <w:rsid w:val="000E2189"/>
    <w:rsid w:val="000E2233"/>
    <w:rsid w:val="000E2462"/>
    <w:rsid w:val="000E345D"/>
    <w:rsid w:val="000E37F8"/>
    <w:rsid w:val="000E3ABF"/>
    <w:rsid w:val="000E4426"/>
    <w:rsid w:val="000E5454"/>
    <w:rsid w:val="000E5ACA"/>
    <w:rsid w:val="000E5D4E"/>
    <w:rsid w:val="000E5E30"/>
    <w:rsid w:val="000E639D"/>
    <w:rsid w:val="000E654A"/>
    <w:rsid w:val="000E6F6A"/>
    <w:rsid w:val="000E70E7"/>
    <w:rsid w:val="000E715F"/>
    <w:rsid w:val="000E78D6"/>
    <w:rsid w:val="000E7D57"/>
    <w:rsid w:val="000F05A4"/>
    <w:rsid w:val="000F0C2B"/>
    <w:rsid w:val="000F12B1"/>
    <w:rsid w:val="000F130B"/>
    <w:rsid w:val="000F1987"/>
    <w:rsid w:val="000F1B7A"/>
    <w:rsid w:val="000F24D3"/>
    <w:rsid w:val="000F2B31"/>
    <w:rsid w:val="000F2C21"/>
    <w:rsid w:val="000F3542"/>
    <w:rsid w:val="000F35B3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5E7"/>
    <w:rsid w:val="000F56C1"/>
    <w:rsid w:val="000F5C7F"/>
    <w:rsid w:val="000F5E92"/>
    <w:rsid w:val="000F6229"/>
    <w:rsid w:val="000F6543"/>
    <w:rsid w:val="000F67B8"/>
    <w:rsid w:val="000F67EB"/>
    <w:rsid w:val="000F7211"/>
    <w:rsid w:val="000F7220"/>
    <w:rsid w:val="000F7A33"/>
    <w:rsid w:val="00100471"/>
    <w:rsid w:val="00100AD0"/>
    <w:rsid w:val="00100ADD"/>
    <w:rsid w:val="00100DA0"/>
    <w:rsid w:val="00100EC4"/>
    <w:rsid w:val="00100F04"/>
    <w:rsid w:val="00101E13"/>
    <w:rsid w:val="001020D3"/>
    <w:rsid w:val="0010219B"/>
    <w:rsid w:val="00102A0E"/>
    <w:rsid w:val="00102C9C"/>
    <w:rsid w:val="00102E5C"/>
    <w:rsid w:val="00103011"/>
    <w:rsid w:val="001032B2"/>
    <w:rsid w:val="001033D6"/>
    <w:rsid w:val="001035CF"/>
    <w:rsid w:val="0010449A"/>
    <w:rsid w:val="00104B72"/>
    <w:rsid w:val="00104C77"/>
    <w:rsid w:val="00104F67"/>
    <w:rsid w:val="001050C3"/>
    <w:rsid w:val="0010522F"/>
    <w:rsid w:val="001052ED"/>
    <w:rsid w:val="001055AF"/>
    <w:rsid w:val="0010581E"/>
    <w:rsid w:val="00106501"/>
    <w:rsid w:val="0010684D"/>
    <w:rsid w:val="00106944"/>
    <w:rsid w:val="001069FF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AFF"/>
    <w:rsid w:val="00111C69"/>
    <w:rsid w:val="00111E3D"/>
    <w:rsid w:val="00111F64"/>
    <w:rsid w:val="00111FBB"/>
    <w:rsid w:val="00112043"/>
    <w:rsid w:val="001124E4"/>
    <w:rsid w:val="00112B32"/>
    <w:rsid w:val="00112FB4"/>
    <w:rsid w:val="00113412"/>
    <w:rsid w:val="001139AD"/>
    <w:rsid w:val="001146A2"/>
    <w:rsid w:val="0011480F"/>
    <w:rsid w:val="00114BAE"/>
    <w:rsid w:val="00114E80"/>
    <w:rsid w:val="00115318"/>
    <w:rsid w:val="00115466"/>
    <w:rsid w:val="001158AA"/>
    <w:rsid w:val="0011598C"/>
    <w:rsid w:val="00115A0B"/>
    <w:rsid w:val="00115C30"/>
    <w:rsid w:val="00115CD0"/>
    <w:rsid w:val="00115DB6"/>
    <w:rsid w:val="00116452"/>
    <w:rsid w:val="0011735C"/>
    <w:rsid w:val="001174B6"/>
    <w:rsid w:val="00117520"/>
    <w:rsid w:val="00117D57"/>
    <w:rsid w:val="00120184"/>
    <w:rsid w:val="0012044C"/>
    <w:rsid w:val="00120466"/>
    <w:rsid w:val="00120707"/>
    <w:rsid w:val="0012076C"/>
    <w:rsid w:val="001209CF"/>
    <w:rsid w:val="00120C5A"/>
    <w:rsid w:val="00120E56"/>
    <w:rsid w:val="00120F25"/>
    <w:rsid w:val="00121320"/>
    <w:rsid w:val="001213F5"/>
    <w:rsid w:val="00121E8C"/>
    <w:rsid w:val="001227B6"/>
    <w:rsid w:val="00122988"/>
    <w:rsid w:val="00122BBC"/>
    <w:rsid w:val="001230E3"/>
    <w:rsid w:val="001232A9"/>
    <w:rsid w:val="001233E9"/>
    <w:rsid w:val="0012352B"/>
    <w:rsid w:val="00123852"/>
    <w:rsid w:val="00123F6B"/>
    <w:rsid w:val="0012409C"/>
    <w:rsid w:val="001244D7"/>
    <w:rsid w:val="001247FC"/>
    <w:rsid w:val="00124B0C"/>
    <w:rsid w:val="00125182"/>
    <w:rsid w:val="00125444"/>
    <w:rsid w:val="00125A19"/>
    <w:rsid w:val="00125C89"/>
    <w:rsid w:val="00125FC9"/>
    <w:rsid w:val="00126481"/>
    <w:rsid w:val="001266C6"/>
    <w:rsid w:val="00126A8F"/>
    <w:rsid w:val="0012755A"/>
    <w:rsid w:val="00127A07"/>
    <w:rsid w:val="00127A7B"/>
    <w:rsid w:val="00127A82"/>
    <w:rsid w:val="00127D41"/>
    <w:rsid w:val="00127E19"/>
    <w:rsid w:val="00127F1F"/>
    <w:rsid w:val="00127F33"/>
    <w:rsid w:val="00127F7B"/>
    <w:rsid w:val="001306C3"/>
    <w:rsid w:val="00130E98"/>
    <w:rsid w:val="00131066"/>
    <w:rsid w:val="001312B7"/>
    <w:rsid w:val="0013195B"/>
    <w:rsid w:val="00131C84"/>
    <w:rsid w:val="0013217C"/>
    <w:rsid w:val="001328E5"/>
    <w:rsid w:val="00132B7F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4E0C"/>
    <w:rsid w:val="001354A5"/>
    <w:rsid w:val="001354AA"/>
    <w:rsid w:val="0013612B"/>
    <w:rsid w:val="00136890"/>
    <w:rsid w:val="00136C1C"/>
    <w:rsid w:val="00136CF7"/>
    <w:rsid w:val="00136E01"/>
    <w:rsid w:val="00137053"/>
    <w:rsid w:val="001371C6"/>
    <w:rsid w:val="0013778B"/>
    <w:rsid w:val="00137F6D"/>
    <w:rsid w:val="00140108"/>
    <w:rsid w:val="001405FE"/>
    <w:rsid w:val="00141D25"/>
    <w:rsid w:val="00142622"/>
    <w:rsid w:val="001430BA"/>
    <w:rsid w:val="0014326E"/>
    <w:rsid w:val="001435F2"/>
    <w:rsid w:val="00144CAD"/>
    <w:rsid w:val="0014560D"/>
    <w:rsid w:val="0014585E"/>
    <w:rsid w:val="00146047"/>
    <w:rsid w:val="0014616E"/>
    <w:rsid w:val="00146381"/>
    <w:rsid w:val="001468AC"/>
    <w:rsid w:val="00146C4B"/>
    <w:rsid w:val="00147094"/>
    <w:rsid w:val="0014728C"/>
    <w:rsid w:val="001477A4"/>
    <w:rsid w:val="0014782A"/>
    <w:rsid w:val="001479BC"/>
    <w:rsid w:val="00150237"/>
    <w:rsid w:val="0015049E"/>
    <w:rsid w:val="00151DF8"/>
    <w:rsid w:val="001520AF"/>
    <w:rsid w:val="00152403"/>
    <w:rsid w:val="0015294B"/>
    <w:rsid w:val="00153712"/>
    <w:rsid w:val="00153EE1"/>
    <w:rsid w:val="00154A32"/>
    <w:rsid w:val="00154F7E"/>
    <w:rsid w:val="001550C1"/>
    <w:rsid w:val="00155CA1"/>
    <w:rsid w:val="00155DE2"/>
    <w:rsid w:val="00156544"/>
    <w:rsid w:val="0015688E"/>
    <w:rsid w:val="00156B18"/>
    <w:rsid w:val="00157A3D"/>
    <w:rsid w:val="00157E92"/>
    <w:rsid w:val="001600ED"/>
    <w:rsid w:val="0016053C"/>
    <w:rsid w:val="001605C1"/>
    <w:rsid w:val="001605FB"/>
    <w:rsid w:val="001614DB"/>
    <w:rsid w:val="00161684"/>
    <w:rsid w:val="0016237D"/>
    <w:rsid w:val="001627B2"/>
    <w:rsid w:val="001627BC"/>
    <w:rsid w:val="001629A0"/>
    <w:rsid w:val="00162E9A"/>
    <w:rsid w:val="0016345F"/>
    <w:rsid w:val="0016358F"/>
    <w:rsid w:val="00163749"/>
    <w:rsid w:val="00163EF7"/>
    <w:rsid w:val="001640F3"/>
    <w:rsid w:val="001644A5"/>
    <w:rsid w:val="001644FF"/>
    <w:rsid w:val="00164566"/>
    <w:rsid w:val="00164861"/>
    <w:rsid w:val="001650EF"/>
    <w:rsid w:val="00165126"/>
    <w:rsid w:val="001653B9"/>
    <w:rsid w:val="001654E0"/>
    <w:rsid w:val="001654EC"/>
    <w:rsid w:val="0016575E"/>
    <w:rsid w:val="00165FBF"/>
    <w:rsid w:val="00166895"/>
    <w:rsid w:val="001668B8"/>
    <w:rsid w:val="00166ECA"/>
    <w:rsid w:val="00167367"/>
    <w:rsid w:val="0016736D"/>
    <w:rsid w:val="00167A16"/>
    <w:rsid w:val="00167C59"/>
    <w:rsid w:val="00167D0D"/>
    <w:rsid w:val="00170D4F"/>
    <w:rsid w:val="00170FED"/>
    <w:rsid w:val="0017108F"/>
    <w:rsid w:val="00172682"/>
    <w:rsid w:val="00172891"/>
    <w:rsid w:val="00172AF6"/>
    <w:rsid w:val="00173174"/>
    <w:rsid w:val="00173556"/>
    <w:rsid w:val="00173609"/>
    <w:rsid w:val="001739A4"/>
    <w:rsid w:val="00173C73"/>
    <w:rsid w:val="00173CD1"/>
    <w:rsid w:val="00173E77"/>
    <w:rsid w:val="00174F2A"/>
    <w:rsid w:val="001755C3"/>
    <w:rsid w:val="00175949"/>
    <w:rsid w:val="0017674C"/>
    <w:rsid w:val="00177A69"/>
    <w:rsid w:val="00177D4F"/>
    <w:rsid w:val="00177EC4"/>
    <w:rsid w:val="0018006B"/>
    <w:rsid w:val="001800CE"/>
    <w:rsid w:val="00180150"/>
    <w:rsid w:val="00181038"/>
    <w:rsid w:val="001811A6"/>
    <w:rsid w:val="00181735"/>
    <w:rsid w:val="001817A0"/>
    <w:rsid w:val="00181822"/>
    <w:rsid w:val="00181E0F"/>
    <w:rsid w:val="00182301"/>
    <w:rsid w:val="0018275E"/>
    <w:rsid w:val="00182BD8"/>
    <w:rsid w:val="001837D4"/>
    <w:rsid w:val="00183C96"/>
    <w:rsid w:val="00183E2D"/>
    <w:rsid w:val="00183ED5"/>
    <w:rsid w:val="001845EB"/>
    <w:rsid w:val="00184CF2"/>
    <w:rsid w:val="00184F18"/>
    <w:rsid w:val="0018542D"/>
    <w:rsid w:val="00185BBB"/>
    <w:rsid w:val="00185D51"/>
    <w:rsid w:val="0018606B"/>
    <w:rsid w:val="0018613F"/>
    <w:rsid w:val="001861F7"/>
    <w:rsid w:val="00186212"/>
    <w:rsid w:val="00186C15"/>
    <w:rsid w:val="0018787D"/>
    <w:rsid w:val="00187EE1"/>
    <w:rsid w:val="001901F7"/>
    <w:rsid w:val="00190BD8"/>
    <w:rsid w:val="00190FF5"/>
    <w:rsid w:val="001914A2"/>
    <w:rsid w:val="00191554"/>
    <w:rsid w:val="00191AAE"/>
    <w:rsid w:val="00192834"/>
    <w:rsid w:val="00192D72"/>
    <w:rsid w:val="00193D3A"/>
    <w:rsid w:val="001944C6"/>
    <w:rsid w:val="00194B98"/>
    <w:rsid w:val="0019535A"/>
    <w:rsid w:val="00195E04"/>
    <w:rsid w:val="00196AD7"/>
    <w:rsid w:val="001A0071"/>
    <w:rsid w:val="001A0747"/>
    <w:rsid w:val="001A0A49"/>
    <w:rsid w:val="001A0A57"/>
    <w:rsid w:val="001A17D2"/>
    <w:rsid w:val="001A21BB"/>
    <w:rsid w:val="001A292D"/>
    <w:rsid w:val="001A2E31"/>
    <w:rsid w:val="001A3280"/>
    <w:rsid w:val="001A34EE"/>
    <w:rsid w:val="001A372B"/>
    <w:rsid w:val="001A3BF7"/>
    <w:rsid w:val="001A3E58"/>
    <w:rsid w:val="001A40C8"/>
    <w:rsid w:val="001A525A"/>
    <w:rsid w:val="001A5A38"/>
    <w:rsid w:val="001A5B4D"/>
    <w:rsid w:val="001A5ED8"/>
    <w:rsid w:val="001A6565"/>
    <w:rsid w:val="001A68BE"/>
    <w:rsid w:val="001A70B8"/>
    <w:rsid w:val="001A7653"/>
    <w:rsid w:val="001A7702"/>
    <w:rsid w:val="001A7841"/>
    <w:rsid w:val="001A7BE8"/>
    <w:rsid w:val="001A7F13"/>
    <w:rsid w:val="001A7F27"/>
    <w:rsid w:val="001B03DD"/>
    <w:rsid w:val="001B049D"/>
    <w:rsid w:val="001B0887"/>
    <w:rsid w:val="001B0DC3"/>
    <w:rsid w:val="001B119F"/>
    <w:rsid w:val="001B15D5"/>
    <w:rsid w:val="001B192E"/>
    <w:rsid w:val="001B19AC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46B"/>
    <w:rsid w:val="001B554F"/>
    <w:rsid w:val="001B59CF"/>
    <w:rsid w:val="001B5A4D"/>
    <w:rsid w:val="001B5D24"/>
    <w:rsid w:val="001B5D70"/>
    <w:rsid w:val="001B690B"/>
    <w:rsid w:val="001B69DA"/>
    <w:rsid w:val="001B6A8E"/>
    <w:rsid w:val="001B6ABB"/>
    <w:rsid w:val="001B6F5F"/>
    <w:rsid w:val="001B72E4"/>
    <w:rsid w:val="001B77D0"/>
    <w:rsid w:val="001B79E3"/>
    <w:rsid w:val="001C0001"/>
    <w:rsid w:val="001C0179"/>
    <w:rsid w:val="001C0568"/>
    <w:rsid w:val="001C05FA"/>
    <w:rsid w:val="001C0D51"/>
    <w:rsid w:val="001C13D7"/>
    <w:rsid w:val="001C18EC"/>
    <w:rsid w:val="001C1902"/>
    <w:rsid w:val="001C19BA"/>
    <w:rsid w:val="001C28A5"/>
    <w:rsid w:val="001C2935"/>
    <w:rsid w:val="001C2F4D"/>
    <w:rsid w:val="001C3121"/>
    <w:rsid w:val="001C3497"/>
    <w:rsid w:val="001C3763"/>
    <w:rsid w:val="001C384C"/>
    <w:rsid w:val="001C4246"/>
    <w:rsid w:val="001C4CE2"/>
    <w:rsid w:val="001C557A"/>
    <w:rsid w:val="001C575B"/>
    <w:rsid w:val="001C5AF3"/>
    <w:rsid w:val="001C5EE9"/>
    <w:rsid w:val="001C672D"/>
    <w:rsid w:val="001C67FC"/>
    <w:rsid w:val="001C6989"/>
    <w:rsid w:val="001C6BF2"/>
    <w:rsid w:val="001C7457"/>
    <w:rsid w:val="001C7582"/>
    <w:rsid w:val="001C7741"/>
    <w:rsid w:val="001D040C"/>
    <w:rsid w:val="001D0C51"/>
    <w:rsid w:val="001D0CC4"/>
    <w:rsid w:val="001D1371"/>
    <w:rsid w:val="001D14E6"/>
    <w:rsid w:val="001D1584"/>
    <w:rsid w:val="001D1C6B"/>
    <w:rsid w:val="001D271D"/>
    <w:rsid w:val="001D2ABC"/>
    <w:rsid w:val="001D2F0C"/>
    <w:rsid w:val="001D3831"/>
    <w:rsid w:val="001D3AE2"/>
    <w:rsid w:val="001D3D0A"/>
    <w:rsid w:val="001D3D6F"/>
    <w:rsid w:val="001D45D9"/>
    <w:rsid w:val="001D46D2"/>
    <w:rsid w:val="001D487A"/>
    <w:rsid w:val="001D5915"/>
    <w:rsid w:val="001D5C79"/>
    <w:rsid w:val="001D6512"/>
    <w:rsid w:val="001D6B96"/>
    <w:rsid w:val="001D70E5"/>
    <w:rsid w:val="001D7342"/>
    <w:rsid w:val="001D7612"/>
    <w:rsid w:val="001D7809"/>
    <w:rsid w:val="001D7E39"/>
    <w:rsid w:val="001E0A35"/>
    <w:rsid w:val="001E1003"/>
    <w:rsid w:val="001E103D"/>
    <w:rsid w:val="001E1AE7"/>
    <w:rsid w:val="001E1ED6"/>
    <w:rsid w:val="001E21D1"/>
    <w:rsid w:val="001E2249"/>
    <w:rsid w:val="001E2300"/>
    <w:rsid w:val="001E2506"/>
    <w:rsid w:val="001E2589"/>
    <w:rsid w:val="001E2DDF"/>
    <w:rsid w:val="001E2E37"/>
    <w:rsid w:val="001E33A4"/>
    <w:rsid w:val="001E3C3E"/>
    <w:rsid w:val="001E45AC"/>
    <w:rsid w:val="001E45F9"/>
    <w:rsid w:val="001E47DD"/>
    <w:rsid w:val="001E5861"/>
    <w:rsid w:val="001E638E"/>
    <w:rsid w:val="001E67A1"/>
    <w:rsid w:val="001E6D4E"/>
    <w:rsid w:val="001E73D6"/>
    <w:rsid w:val="001E76A1"/>
    <w:rsid w:val="001E76D7"/>
    <w:rsid w:val="001E7F7F"/>
    <w:rsid w:val="001F04A8"/>
    <w:rsid w:val="001F0CED"/>
    <w:rsid w:val="001F11C0"/>
    <w:rsid w:val="001F1234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40A0"/>
    <w:rsid w:val="001F4454"/>
    <w:rsid w:val="001F4461"/>
    <w:rsid w:val="001F4966"/>
    <w:rsid w:val="001F4D69"/>
    <w:rsid w:val="001F4E2E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18A"/>
    <w:rsid w:val="002005F8"/>
    <w:rsid w:val="00200723"/>
    <w:rsid w:val="002009D0"/>
    <w:rsid w:val="00200C96"/>
    <w:rsid w:val="00200CFF"/>
    <w:rsid w:val="00200F5B"/>
    <w:rsid w:val="002011E7"/>
    <w:rsid w:val="002011EA"/>
    <w:rsid w:val="002012DF"/>
    <w:rsid w:val="00201366"/>
    <w:rsid w:val="002021E1"/>
    <w:rsid w:val="00202202"/>
    <w:rsid w:val="00202ADD"/>
    <w:rsid w:val="00202D6B"/>
    <w:rsid w:val="00203AD2"/>
    <w:rsid w:val="00203C6A"/>
    <w:rsid w:val="00203F18"/>
    <w:rsid w:val="00204C34"/>
    <w:rsid w:val="00205464"/>
    <w:rsid w:val="00205D86"/>
    <w:rsid w:val="00205EE6"/>
    <w:rsid w:val="002060BE"/>
    <w:rsid w:val="0020618F"/>
    <w:rsid w:val="00206955"/>
    <w:rsid w:val="00206D48"/>
    <w:rsid w:val="0020730D"/>
    <w:rsid w:val="00207E57"/>
    <w:rsid w:val="00210018"/>
    <w:rsid w:val="0021042A"/>
    <w:rsid w:val="002108ED"/>
    <w:rsid w:val="00210CB0"/>
    <w:rsid w:val="00210D64"/>
    <w:rsid w:val="00210FCD"/>
    <w:rsid w:val="00210FEB"/>
    <w:rsid w:val="002110C9"/>
    <w:rsid w:val="002111CE"/>
    <w:rsid w:val="00211B46"/>
    <w:rsid w:val="002121DB"/>
    <w:rsid w:val="00212285"/>
    <w:rsid w:val="002123D1"/>
    <w:rsid w:val="00212B76"/>
    <w:rsid w:val="00212B9C"/>
    <w:rsid w:val="00212D53"/>
    <w:rsid w:val="00212FCB"/>
    <w:rsid w:val="002137B1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1F7E"/>
    <w:rsid w:val="00222373"/>
    <w:rsid w:val="00222386"/>
    <w:rsid w:val="002227FA"/>
    <w:rsid w:val="0022287C"/>
    <w:rsid w:val="00222D64"/>
    <w:rsid w:val="002233A5"/>
    <w:rsid w:val="0022383D"/>
    <w:rsid w:val="002238A1"/>
    <w:rsid w:val="00223A45"/>
    <w:rsid w:val="0022462B"/>
    <w:rsid w:val="00224C8A"/>
    <w:rsid w:val="00224F32"/>
    <w:rsid w:val="00225668"/>
    <w:rsid w:val="0022596B"/>
    <w:rsid w:val="00225A6B"/>
    <w:rsid w:val="00226543"/>
    <w:rsid w:val="002265EE"/>
    <w:rsid w:val="00226BBB"/>
    <w:rsid w:val="00226C33"/>
    <w:rsid w:val="00226CF1"/>
    <w:rsid w:val="00226FDB"/>
    <w:rsid w:val="00227BAB"/>
    <w:rsid w:val="00227EB0"/>
    <w:rsid w:val="002305B0"/>
    <w:rsid w:val="002305B2"/>
    <w:rsid w:val="00230736"/>
    <w:rsid w:val="0023090E"/>
    <w:rsid w:val="00230A19"/>
    <w:rsid w:val="00231553"/>
    <w:rsid w:val="0023178A"/>
    <w:rsid w:val="00232118"/>
    <w:rsid w:val="0023236E"/>
    <w:rsid w:val="002324AC"/>
    <w:rsid w:val="002325EB"/>
    <w:rsid w:val="0023261E"/>
    <w:rsid w:val="0023273D"/>
    <w:rsid w:val="002327B3"/>
    <w:rsid w:val="002332DA"/>
    <w:rsid w:val="00233763"/>
    <w:rsid w:val="00233F42"/>
    <w:rsid w:val="0023431B"/>
    <w:rsid w:val="0023455C"/>
    <w:rsid w:val="00234561"/>
    <w:rsid w:val="00234D35"/>
    <w:rsid w:val="00235279"/>
    <w:rsid w:val="0023599C"/>
    <w:rsid w:val="00235DD9"/>
    <w:rsid w:val="00235E34"/>
    <w:rsid w:val="002364E8"/>
    <w:rsid w:val="0023704B"/>
    <w:rsid w:val="0023737C"/>
    <w:rsid w:val="002376CC"/>
    <w:rsid w:val="002377F7"/>
    <w:rsid w:val="00237960"/>
    <w:rsid w:val="00237B94"/>
    <w:rsid w:val="00237BC6"/>
    <w:rsid w:val="00237CCD"/>
    <w:rsid w:val="00237D5C"/>
    <w:rsid w:val="00237EDB"/>
    <w:rsid w:val="0024048E"/>
    <w:rsid w:val="00240697"/>
    <w:rsid w:val="00240886"/>
    <w:rsid w:val="00240C0A"/>
    <w:rsid w:val="0024146A"/>
    <w:rsid w:val="002414D7"/>
    <w:rsid w:val="00241C92"/>
    <w:rsid w:val="002425C0"/>
    <w:rsid w:val="00242D8B"/>
    <w:rsid w:val="00242EE0"/>
    <w:rsid w:val="00243245"/>
    <w:rsid w:val="00243C44"/>
    <w:rsid w:val="002443AA"/>
    <w:rsid w:val="00244919"/>
    <w:rsid w:val="0024559B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0A3"/>
    <w:rsid w:val="00250753"/>
    <w:rsid w:val="002508B4"/>
    <w:rsid w:val="00250A56"/>
    <w:rsid w:val="0025109F"/>
    <w:rsid w:val="0025119F"/>
    <w:rsid w:val="0025171D"/>
    <w:rsid w:val="00251CA7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8F"/>
    <w:rsid w:val="00255A98"/>
    <w:rsid w:val="002563FF"/>
    <w:rsid w:val="00256475"/>
    <w:rsid w:val="00256BA3"/>
    <w:rsid w:val="00257639"/>
    <w:rsid w:val="00257937"/>
    <w:rsid w:val="00257B0B"/>
    <w:rsid w:val="00257B60"/>
    <w:rsid w:val="00257E0A"/>
    <w:rsid w:val="00260610"/>
    <w:rsid w:val="0026099F"/>
    <w:rsid w:val="00261444"/>
    <w:rsid w:val="00261730"/>
    <w:rsid w:val="002618AB"/>
    <w:rsid w:val="00261EDD"/>
    <w:rsid w:val="00262333"/>
    <w:rsid w:val="00262384"/>
    <w:rsid w:val="00262528"/>
    <w:rsid w:val="00262900"/>
    <w:rsid w:val="00262909"/>
    <w:rsid w:val="00263388"/>
    <w:rsid w:val="002641EB"/>
    <w:rsid w:val="0026446B"/>
    <w:rsid w:val="00264747"/>
    <w:rsid w:val="00264797"/>
    <w:rsid w:val="002649C3"/>
    <w:rsid w:val="00264B70"/>
    <w:rsid w:val="002650D4"/>
    <w:rsid w:val="0026539D"/>
    <w:rsid w:val="00265742"/>
    <w:rsid w:val="00265EE1"/>
    <w:rsid w:val="002663BC"/>
    <w:rsid w:val="002664D4"/>
    <w:rsid w:val="0026721D"/>
    <w:rsid w:val="002674DE"/>
    <w:rsid w:val="002678A7"/>
    <w:rsid w:val="00267B1D"/>
    <w:rsid w:val="00267BAF"/>
    <w:rsid w:val="002709A3"/>
    <w:rsid w:val="00270D82"/>
    <w:rsid w:val="00270DC2"/>
    <w:rsid w:val="00271528"/>
    <w:rsid w:val="00271878"/>
    <w:rsid w:val="00271A09"/>
    <w:rsid w:val="00272157"/>
    <w:rsid w:val="00272158"/>
    <w:rsid w:val="002725DD"/>
    <w:rsid w:val="00272CFD"/>
    <w:rsid w:val="00272D51"/>
    <w:rsid w:val="00272D67"/>
    <w:rsid w:val="00272D89"/>
    <w:rsid w:val="00273F95"/>
    <w:rsid w:val="00274C86"/>
    <w:rsid w:val="00274DA6"/>
    <w:rsid w:val="00274E3E"/>
    <w:rsid w:val="00275004"/>
    <w:rsid w:val="00275C24"/>
    <w:rsid w:val="002760E7"/>
    <w:rsid w:val="00276575"/>
    <w:rsid w:val="00276B3C"/>
    <w:rsid w:val="0027785B"/>
    <w:rsid w:val="00277E87"/>
    <w:rsid w:val="00277EC2"/>
    <w:rsid w:val="0028026A"/>
    <w:rsid w:val="0028033B"/>
    <w:rsid w:val="0028071C"/>
    <w:rsid w:val="002808C6"/>
    <w:rsid w:val="00281BA2"/>
    <w:rsid w:val="002823AE"/>
    <w:rsid w:val="00283427"/>
    <w:rsid w:val="00283996"/>
    <w:rsid w:val="00283ABD"/>
    <w:rsid w:val="00283B92"/>
    <w:rsid w:val="00283D8C"/>
    <w:rsid w:val="00283EC5"/>
    <w:rsid w:val="00283F31"/>
    <w:rsid w:val="00284471"/>
    <w:rsid w:val="002845AA"/>
    <w:rsid w:val="00284B6D"/>
    <w:rsid w:val="002851EF"/>
    <w:rsid w:val="0028541E"/>
    <w:rsid w:val="00285828"/>
    <w:rsid w:val="00285C28"/>
    <w:rsid w:val="00285D63"/>
    <w:rsid w:val="00286618"/>
    <w:rsid w:val="00286654"/>
    <w:rsid w:val="002866A0"/>
    <w:rsid w:val="00286C18"/>
    <w:rsid w:val="00286C95"/>
    <w:rsid w:val="00290326"/>
    <w:rsid w:val="002906A1"/>
    <w:rsid w:val="00290B52"/>
    <w:rsid w:val="00290DB1"/>
    <w:rsid w:val="00291161"/>
    <w:rsid w:val="00291498"/>
    <w:rsid w:val="0029174F"/>
    <w:rsid w:val="00291A4E"/>
    <w:rsid w:val="00291CFB"/>
    <w:rsid w:val="002925BC"/>
    <w:rsid w:val="00292764"/>
    <w:rsid w:val="00292898"/>
    <w:rsid w:val="00292C43"/>
    <w:rsid w:val="0029367D"/>
    <w:rsid w:val="002937A2"/>
    <w:rsid w:val="00293AFA"/>
    <w:rsid w:val="00294669"/>
    <w:rsid w:val="0029557F"/>
    <w:rsid w:val="00295E32"/>
    <w:rsid w:val="0029643E"/>
    <w:rsid w:val="00296BF0"/>
    <w:rsid w:val="00296D86"/>
    <w:rsid w:val="00296F69"/>
    <w:rsid w:val="002970BF"/>
    <w:rsid w:val="0029716D"/>
    <w:rsid w:val="002977EB"/>
    <w:rsid w:val="00297CCB"/>
    <w:rsid w:val="002A01C9"/>
    <w:rsid w:val="002A0EE5"/>
    <w:rsid w:val="002A0F58"/>
    <w:rsid w:val="002A12BA"/>
    <w:rsid w:val="002A1441"/>
    <w:rsid w:val="002A151B"/>
    <w:rsid w:val="002A1D81"/>
    <w:rsid w:val="002A2637"/>
    <w:rsid w:val="002A30BF"/>
    <w:rsid w:val="002A31E9"/>
    <w:rsid w:val="002A3233"/>
    <w:rsid w:val="002A3237"/>
    <w:rsid w:val="002A32FB"/>
    <w:rsid w:val="002A38A3"/>
    <w:rsid w:val="002A396E"/>
    <w:rsid w:val="002A4373"/>
    <w:rsid w:val="002A448F"/>
    <w:rsid w:val="002A489B"/>
    <w:rsid w:val="002A4DE1"/>
    <w:rsid w:val="002A4E10"/>
    <w:rsid w:val="002A4F7B"/>
    <w:rsid w:val="002A53AD"/>
    <w:rsid w:val="002A56D8"/>
    <w:rsid w:val="002A5756"/>
    <w:rsid w:val="002A5E90"/>
    <w:rsid w:val="002A5F26"/>
    <w:rsid w:val="002A5F66"/>
    <w:rsid w:val="002A651E"/>
    <w:rsid w:val="002A6803"/>
    <w:rsid w:val="002A6CDB"/>
    <w:rsid w:val="002A717A"/>
    <w:rsid w:val="002A72DC"/>
    <w:rsid w:val="002A7574"/>
    <w:rsid w:val="002A7591"/>
    <w:rsid w:val="002A75B3"/>
    <w:rsid w:val="002A7E0F"/>
    <w:rsid w:val="002A7F0D"/>
    <w:rsid w:val="002A7F8B"/>
    <w:rsid w:val="002B0663"/>
    <w:rsid w:val="002B0D52"/>
    <w:rsid w:val="002B0DD4"/>
    <w:rsid w:val="002B1D0C"/>
    <w:rsid w:val="002B1F2D"/>
    <w:rsid w:val="002B2490"/>
    <w:rsid w:val="002B3263"/>
    <w:rsid w:val="002B36D3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697B"/>
    <w:rsid w:val="002B7045"/>
    <w:rsid w:val="002B7699"/>
    <w:rsid w:val="002C0300"/>
    <w:rsid w:val="002C08A8"/>
    <w:rsid w:val="002C0D51"/>
    <w:rsid w:val="002C1103"/>
    <w:rsid w:val="002C1AE5"/>
    <w:rsid w:val="002C1EE6"/>
    <w:rsid w:val="002C2EF2"/>
    <w:rsid w:val="002C32D0"/>
    <w:rsid w:val="002C3399"/>
    <w:rsid w:val="002C350C"/>
    <w:rsid w:val="002C38B5"/>
    <w:rsid w:val="002C3953"/>
    <w:rsid w:val="002C4087"/>
    <w:rsid w:val="002C4B0E"/>
    <w:rsid w:val="002C4D04"/>
    <w:rsid w:val="002C4DAD"/>
    <w:rsid w:val="002C544F"/>
    <w:rsid w:val="002C5B86"/>
    <w:rsid w:val="002C5FAD"/>
    <w:rsid w:val="002C65D4"/>
    <w:rsid w:val="002C684E"/>
    <w:rsid w:val="002C7151"/>
    <w:rsid w:val="002C7607"/>
    <w:rsid w:val="002C7885"/>
    <w:rsid w:val="002D06B1"/>
    <w:rsid w:val="002D0756"/>
    <w:rsid w:val="002D0F32"/>
    <w:rsid w:val="002D1099"/>
    <w:rsid w:val="002D1255"/>
    <w:rsid w:val="002D1780"/>
    <w:rsid w:val="002D1F2E"/>
    <w:rsid w:val="002D21F5"/>
    <w:rsid w:val="002D2466"/>
    <w:rsid w:val="002D2962"/>
    <w:rsid w:val="002D29C0"/>
    <w:rsid w:val="002D2C1F"/>
    <w:rsid w:val="002D2DC5"/>
    <w:rsid w:val="002D44E1"/>
    <w:rsid w:val="002D48FA"/>
    <w:rsid w:val="002D4A0C"/>
    <w:rsid w:val="002D4E6F"/>
    <w:rsid w:val="002D586F"/>
    <w:rsid w:val="002D6494"/>
    <w:rsid w:val="002D7A20"/>
    <w:rsid w:val="002E0299"/>
    <w:rsid w:val="002E119B"/>
    <w:rsid w:val="002E1418"/>
    <w:rsid w:val="002E161B"/>
    <w:rsid w:val="002E171E"/>
    <w:rsid w:val="002E174D"/>
    <w:rsid w:val="002E195D"/>
    <w:rsid w:val="002E1BBE"/>
    <w:rsid w:val="002E22C0"/>
    <w:rsid w:val="002E259C"/>
    <w:rsid w:val="002E263A"/>
    <w:rsid w:val="002E266D"/>
    <w:rsid w:val="002E356C"/>
    <w:rsid w:val="002E3597"/>
    <w:rsid w:val="002E36EF"/>
    <w:rsid w:val="002E3AD8"/>
    <w:rsid w:val="002E4290"/>
    <w:rsid w:val="002E42F0"/>
    <w:rsid w:val="002E46B5"/>
    <w:rsid w:val="002E543F"/>
    <w:rsid w:val="002E54CE"/>
    <w:rsid w:val="002E5980"/>
    <w:rsid w:val="002E5E74"/>
    <w:rsid w:val="002E6096"/>
    <w:rsid w:val="002E62B3"/>
    <w:rsid w:val="002E63FD"/>
    <w:rsid w:val="002E64F4"/>
    <w:rsid w:val="002E6536"/>
    <w:rsid w:val="002E6B4C"/>
    <w:rsid w:val="002E7C70"/>
    <w:rsid w:val="002E7CA7"/>
    <w:rsid w:val="002E7DC8"/>
    <w:rsid w:val="002F0216"/>
    <w:rsid w:val="002F04EB"/>
    <w:rsid w:val="002F08ED"/>
    <w:rsid w:val="002F0DF2"/>
    <w:rsid w:val="002F0F49"/>
    <w:rsid w:val="002F1197"/>
    <w:rsid w:val="002F2117"/>
    <w:rsid w:val="002F29F6"/>
    <w:rsid w:val="002F3050"/>
    <w:rsid w:val="002F3566"/>
    <w:rsid w:val="002F3795"/>
    <w:rsid w:val="002F3AB9"/>
    <w:rsid w:val="002F4500"/>
    <w:rsid w:val="002F4B8B"/>
    <w:rsid w:val="002F543C"/>
    <w:rsid w:val="002F54CE"/>
    <w:rsid w:val="002F623E"/>
    <w:rsid w:val="002F62C6"/>
    <w:rsid w:val="002F64C0"/>
    <w:rsid w:val="002F6F31"/>
    <w:rsid w:val="002F749C"/>
    <w:rsid w:val="003007D6"/>
    <w:rsid w:val="00300F4F"/>
    <w:rsid w:val="00300FC7"/>
    <w:rsid w:val="003011F1"/>
    <w:rsid w:val="00301458"/>
    <w:rsid w:val="00301F1E"/>
    <w:rsid w:val="00302117"/>
    <w:rsid w:val="00302ECD"/>
    <w:rsid w:val="00303034"/>
    <w:rsid w:val="003032FD"/>
    <w:rsid w:val="00303972"/>
    <w:rsid w:val="0030398E"/>
    <w:rsid w:val="003039FB"/>
    <w:rsid w:val="0030433C"/>
    <w:rsid w:val="0030458B"/>
    <w:rsid w:val="003047A0"/>
    <w:rsid w:val="00304C81"/>
    <w:rsid w:val="00304FE9"/>
    <w:rsid w:val="00307152"/>
    <w:rsid w:val="00307413"/>
    <w:rsid w:val="00307699"/>
    <w:rsid w:val="00307A9C"/>
    <w:rsid w:val="00307AAA"/>
    <w:rsid w:val="00310392"/>
    <w:rsid w:val="00310530"/>
    <w:rsid w:val="003105F6"/>
    <w:rsid w:val="00310789"/>
    <w:rsid w:val="00310876"/>
    <w:rsid w:val="00311159"/>
    <w:rsid w:val="00311A8B"/>
    <w:rsid w:val="003126A2"/>
    <w:rsid w:val="003129C1"/>
    <w:rsid w:val="00312A1D"/>
    <w:rsid w:val="00312BB5"/>
    <w:rsid w:val="00312BFC"/>
    <w:rsid w:val="00312CC4"/>
    <w:rsid w:val="003136AF"/>
    <w:rsid w:val="00313A61"/>
    <w:rsid w:val="00313D2A"/>
    <w:rsid w:val="003142CF"/>
    <w:rsid w:val="00314375"/>
    <w:rsid w:val="00314D6A"/>
    <w:rsid w:val="0031508A"/>
    <w:rsid w:val="003151E4"/>
    <w:rsid w:val="003153BF"/>
    <w:rsid w:val="003159D4"/>
    <w:rsid w:val="00316274"/>
    <w:rsid w:val="003163E5"/>
    <w:rsid w:val="00316443"/>
    <w:rsid w:val="003165E3"/>
    <w:rsid w:val="00316651"/>
    <w:rsid w:val="0031699F"/>
    <w:rsid w:val="00317529"/>
    <w:rsid w:val="003201F9"/>
    <w:rsid w:val="003202C7"/>
    <w:rsid w:val="0032059A"/>
    <w:rsid w:val="00320B75"/>
    <w:rsid w:val="00320BB5"/>
    <w:rsid w:val="00320BEF"/>
    <w:rsid w:val="00320F80"/>
    <w:rsid w:val="003215B1"/>
    <w:rsid w:val="003215BD"/>
    <w:rsid w:val="00321ED5"/>
    <w:rsid w:val="00321FD8"/>
    <w:rsid w:val="003221D7"/>
    <w:rsid w:val="00322A1D"/>
    <w:rsid w:val="00322AF5"/>
    <w:rsid w:val="00322D95"/>
    <w:rsid w:val="00322E33"/>
    <w:rsid w:val="003235FE"/>
    <w:rsid w:val="003239CC"/>
    <w:rsid w:val="00323AAF"/>
    <w:rsid w:val="00323D1A"/>
    <w:rsid w:val="003244FF"/>
    <w:rsid w:val="0032487F"/>
    <w:rsid w:val="0032499D"/>
    <w:rsid w:val="003249E7"/>
    <w:rsid w:val="00324FE1"/>
    <w:rsid w:val="00325CC6"/>
    <w:rsid w:val="0032623D"/>
    <w:rsid w:val="003266B5"/>
    <w:rsid w:val="00326C29"/>
    <w:rsid w:val="00326F8B"/>
    <w:rsid w:val="003271F0"/>
    <w:rsid w:val="0032759D"/>
    <w:rsid w:val="0033011D"/>
    <w:rsid w:val="003303C5"/>
    <w:rsid w:val="00330915"/>
    <w:rsid w:val="00330CF0"/>
    <w:rsid w:val="003313F9"/>
    <w:rsid w:val="003314D1"/>
    <w:rsid w:val="003317AB"/>
    <w:rsid w:val="00331BFA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81A"/>
    <w:rsid w:val="00334B64"/>
    <w:rsid w:val="00334C6E"/>
    <w:rsid w:val="00335480"/>
    <w:rsid w:val="00335BAF"/>
    <w:rsid w:val="00335EA5"/>
    <w:rsid w:val="003364A6"/>
    <w:rsid w:val="003365E1"/>
    <w:rsid w:val="00336A6A"/>
    <w:rsid w:val="00336B30"/>
    <w:rsid w:val="00337A1F"/>
    <w:rsid w:val="00337E91"/>
    <w:rsid w:val="0034002F"/>
    <w:rsid w:val="00340315"/>
    <w:rsid w:val="003404C3"/>
    <w:rsid w:val="00340AC3"/>
    <w:rsid w:val="00341EA3"/>
    <w:rsid w:val="0034224C"/>
    <w:rsid w:val="003423BD"/>
    <w:rsid w:val="0034313F"/>
    <w:rsid w:val="003431E4"/>
    <w:rsid w:val="00343491"/>
    <w:rsid w:val="003435A7"/>
    <w:rsid w:val="003435AB"/>
    <w:rsid w:val="00343783"/>
    <w:rsid w:val="00343832"/>
    <w:rsid w:val="00343B55"/>
    <w:rsid w:val="00343D9C"/>
    <w:rsid w:val="00344007"/>
    <w:rsid w:val="00344AC0"/>
    <w:rsid w:val="0034582A"/>
    <w:rsid w:val="0034593F"/>
    <w:rsid w:val="0034650C"/>
    <w:rsid w:val="00346629"/>
    <w:rsid w:val="00347104"/>
    <w:rsid w:val="003475D8"/>
    <w:rsid w:val="00347B4D"/>
    <w:rsid w:val="00347BC8"/>
    <w:rsid w:val="003510F0"/>
    <w:rsid w:val="00351103"/>
    <w:rsid w:val="003516E0"/>
    <w:rsid w:val="00352EAA"/>
    <w:rsid w:val="00352F14"/>
    <w:rsid w:val="0035327D"/>
    <w:rsid w:val="0035339E"/>
    <w:rsid w:val="00353463"/>
    <w:rsid w:val="0035350A"/>
    <w:rsid w:val="003540BB"/>
    <w:rsid w:val="003547F5"/>
    <w:rsid w:val="003548F5"/>
    <w:rsid w:val="003550B3"/>
    <w:rsid w:val="00355496"/>
    <w:rsid w:val="00355739"/>
    <w:rsid w:val="00355BCD"/>
    <w:rsid w:val="00355BFC"/>
    <w:rsid w:val="00355F69"/>
    <w:rsid w:val="00355FE1"/>
    <w:rsid w:val="003561DC"/>
    <w:rsid w:val="00356697"/>
    <w:rsid w:val="00356B7D"/>
    <w:rsid w:val="00356C3C"/>
    <w:rsid w:val="00357948"/>
    <w:rsid w:val="00357CC6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9D0"/>
    <w:rsid w:val="00362C79"/>
    <w:rsid w:val="00362E2E"/>
    <w:rsid w:val="00362FE3"/>
    <w:rsid w:val="003643DC"/>
    <w:rsid w:val="0036480E"/>
    <w:rsid w:val="00364BD3"/>
    <w:rsid w:val="00364C01"/>
    <w:rsid w:val="0036516D"/>
    <w:rsid w:val="003658EA"/>
    <w:rsid w:val="00365AE9"/>
    <w:rsid w:val="00365EF3"/>
    <w:rsid w:val="00365F04"/>
    <w:rsid w:val="00365FB8"/>
    <w:rsid w:val="00366015"/>
    <w:rsid w:val="0036627C"/>
    <w:rsid w:val="003666F9"/>
    <w:rsid w:val="00366722"/>
    <w:rsid w:val="00366CBC"/>
    <w:rsid w:val="00366F94"/>
    <w:rsid w:val="00367215"/>
    <w:rsid w:val="0036721C"/>
    <w:rsid w:val="00367341"/>
    <w:rsid w:val="003709D9"/>
    <w:rsid w:val="00370ECC"/>
    <w:rsid w:val="003713E8"/>
    <w:rsid w:val="00371D5D"/>
    <w:rsid w:val="0037244A"/>
    <w:rsid w:val="00373388"/>
    <w:rsid w:val="00373551"/>
    <w:rsid w:val="00373AA4"/>
    <w:rsid w:val="00373B39"/>
    <w:rsid w:val="00373DEE"/>
    <w:rsid w:val="00373F7A"/>
    <w:rsid w:val="003740EF"/>
    <w:rsid w:val="00374225"/>
    <w:rsid w:val="00374E96"/>
    <w:rsid w:val="00375460"/>
    <w:rsid w:val="00375991"/>
    <w:rsid w:val="00375A42"/>
    <w:rsid w:val="00376084"/>
    <w:rsid w:val="00376197"/>
    <w:rsid w:val="003764A5"/>
    <w:rsid w:val="00376590"/>
    <w:rsid w:val="00376C0A"/>
    <w:rsid w:val="00377334"/>
    <w:rsid w:val="003773B5"/>
    <w:rsid w:val="0038002D"/>
    <w:rsid w:val="00380599"/>
    <w:rsid w:val="003805A4"/>
    <w:rsid w:val="00380751"/>
    <w:rsid w:val="00380AAC"/>
    <w:rsid w:val="00382077"/>
    <w:rsid w:val="003822D8"/>
    <w:rsid w:val="003826E3"/>
    <w:rsid w:val="003829E7"/>
    <w:rsid w:val="00382A4C"/>
    <w:rsid w:val="00382C6E"/>
    <w:rsid w:val="00382D63"/>
    <w:rsid w:val="00382DEA"/>
    <w:rsid w:val="00382FF8"/>
    <w:rsid w:val="00383783"/>
    <w:rsid w:val="00383D4C"/>
    <w:rsid w:val="003849ED"/>
    <w:rsid w:val="00384F02"/>
    <w:rsid w:val="0038539A"/>
    <w:rsid w:val="00385482"/>
    <w:rsid w:val="003858E7"/>
    <w:rsid w:val="00386196"/>
    <w:rsid w:val="0038632E"/>
    <w:rsid w:val="0038650A"/>
    <w:rsid w:val="0038658E"/>
    <w:rsid w:val="00386A16"/>
    <w:rsid w:val="00386F3C"/>
    <w:rsid w:val="003874F3"/>
    <w:rsid w:val="003877F4"/>
    <w:rsid w:val="0038781C"/>
    <w:rsid w:val="003878B1"/>
    <w:rsid w:val="00387E5B"/>
    <w:rsid w:val="003904D4"/>
    <w:rsid w:val="003904FD"/>
    <w:rsid w:val="00390AFD"/>
    <w:rsid w:val="003911DF"/>
    <w:rsid w:val="00391401"/>
    <w:rsid w:val="003915EF"/>
    <w:rsid w:val="00391B0D"/>
    <w:rsid w:val="00391E86"/>
    <w:rsid w:val="003922DF"/>
    <w:rsid w:val="003923CF"/>
    <w:rsid w:val="00392A43"/>
    <w:rsid w:val="00393EB6"/>
    <w:rsid w:val="00394191"/>
    <w:rsid w:val="00394318"/>
    <w:rsid w:val="00394AB3"/>
    <w:rsid w:val="00394C4D"/>
    <w:rsid w:val="003950D8"/>
    <w:rsid w:val="003956C1"/>
    <w:rsid w:val="00395EA2"/>
    <w:rsid w:val="00395F61"/>
    <w:rsid w:val="00396092"/>
    <w:rsid w:val="003960FC"/>
    <w:rsid w:val="003961EF"/>
    <w:rsid w:val="0039674E"/>
    <w:rsid w:val="0039698A"/>
    <w:rsid w:val="00396C4D"/>
    <w:rsid w:val="003970FB"/>
    <w:rsid w:val="003971A5"/>
    <w:rsid w:val="00397477"/>
    <w:rsid w:val="003974C9"/>
    <w:rsid w:val="003975FB"/>
    <w:rsid w:val="00397B3D"/>
    <w:rsid w:val="00397F21"/>
    <w:rsid w:val="003A0A51"/>
    <w:rsid w:val="003A0D5E"/>
    <w:rsid w:val="003A0DA0"/>
    <w:rsid w:val="003A10FC"/>
    <w:rsid w:val="003A1A85"/>
    <w:rsid w:val="003A1AFE"/>
    <w:rsid w:val="003A1FFF"/>
    <w:rsid w:val="003A2E69"/>
    <w:rsid w:val="003A2F32"/>
    <w:rsid w:val="003A379B"/>
    <w:rsid w:val="003A3E63"/>
    <w:rsid w:val="003A4945"/>
    <w:rsid w:val="003A4AE8"/>
    <w:rsid w:val="003A5542"/>
    <w:rsid w:val="003A58C9"/>
    <w:rsid w:val="003A5D96"/>
    <w:rsid w:val="003A62E1"/>
    <w:rsid w:val="003A6341"/>
    <w:rsid w:val="003A70D7"/>
    <w:rsid w:val="003B07C6"/>
    <w:rsid w:val="003B0F4C"/>
    <w:rsid w:val="003B1272"/>
    <w:rsid w:val="003B2158"/>
    <w:rsid w:val="003B237A"/>
    <w:rsid w:val="003B2462"/>
    <w:rsid w:val="003B2617"/>
    <w:rsid w:val="003B2A72"/>
    <w:rsid w:val="003B2B16"/>
    <w:rsid w:val="003B2EC7"/>
    <w:rsid w:val="003B3F39"/>
    <w:rsid w:val="003B4423"/>
    <w:rsid w:val="003B4623"/>
    <w:rsid w:val="003B4959"/>
    <w:rsid w:val="003B4A7B"/>
    <w:rsid w:val="003B4DDE"/>
    <w:rsid w:val="003B4F79"/>
    <w:rsid w:val="003B6743"/>
    <w:rsid w:val="003B6D58"/>
    <w:rsid w:val="003B74DD"/>
    <w:rsid w:val="003C007F"/>
    <w:rsid w:val="003C00F6"/>
    <w:rsid w:val="003C020B"/>
    <w:rsid w:val="003C03C9"/>
    <w:rsid w:val="003C18F9"/>
    <w:rsid w:val="003C1E36"/>
    <w:rsid w:val="003C2B75"/>
    <w:rsid w:val="003C3197"/>
    <w:rsid w:val="003C31B0"/>
    <w:rsid w:val="003C3831"/>
    <w:rsid w:val="003C3891"/>
    <w:rsid w:val="003C3899"/>
    <w:rsid w:val="003C3BC7"/>
    <w:rsid w:val="003C4165"/>
    <w:rsid w:val="003C4363"/>
    <w:rsid w:val="003C5280"/>
    <w:rsid w:val="003C574D"/>
    <w:rsid w:val="003C5F6F"/>
    <w:rsid w:val="003C6265"/>
    <w:rsid w:val="003C6A47"/>
    <w:rsid w:val="003C6F9E"/>
    <w:rsid w:val="003C77E2"/>
    <w:rsid w:val="003D079A"/>
    <w:rsid w:val="003D0AEA"/>
    <w:rsid w:val="003D0DB5"/>
    <w:rsid w:val="003D1069"/>
    <w:rsid w:val="003D11BD"/>
    <w:rsid w:val="003D12B3"/>
    <w:rsid w:val="003D16C3"/>
    <w:rsid w:val="003D1EFD"/>
    <w:rsid w:val="003D1F84"/>
    <w:rsid w:val="003D20BC"/>
    <w:rsid w:val="003D2535"/>
    <w:rsid w:val="003D2AA5"/>
    <w:rsid w:val="003D2AF8"/>
    <w:rsid w:val="003D2B92"/>
    <w:rsid w:val="003D2BB9"/>
    <w:rsid w:val="003D3949"/>
    <w:rsid w:val="003D4117"/>
    <w:rsid w:val="003D4CB9"/>
    <w:rsid w:val="003D548F"/>
    <w:rsid w:val="003D56DB"/>
    <w:rsid w:val="003D59A6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0BB1"/>
    <w:rsid w:val="003E1665"/>
    <w:rsid w:val="003E195C"/>
    <w:rsid w:val="003E1DA4"/>
    <w:rsid w:val="003E21A0"/>
    <w:rsid w:val="003E2366"/>
    <w:rsid w:val="003E29B5"/>
    <w:rsid w:val="003E3580"/>
    <w:rsid w:val="003E3A7E"/>
    <w:rsid w:val="003E44AE"/>
    <w:rsid w:val="003E4C79"/>
    <w:rsid w:val="003E5247"/>
    <w:rsid w:val="003E5A84"/>
    <w:rsid w:val="003E6044"/>
    <w:rsid w:val="003E6A70"/>
    <w:rsid w:val="003E6D17"/>
    <w:rsid w:val="003E7360"/>
    <w:rsid w:val="003E7739"/>
    <w:rsid w:val="003F08DC"/>
    <w:rsid w:val="003F0D64"/>
    <w:rsid w:val="003F19D5"/>
    <w:rsid w:val="003F1A8D"/>
    <w:rsid w:val="003F1CA2"/>
    <w:rsid w:val="003F1CB5"/>
    <w:rsid w:val="003F1E1D"/>
    <w:rsid w:val="003F21A5"/>
    <w:rsid w:val="003F252E"/>
    <w:rsid w:val="003F2D9C"/>
    <w:rsid w:val="003F2E48"/>
    <w:rsid w:val="003F3250"/>
    <w:rsid w:val="003F3355"/>
    <w:rsid w:val="003F355C"/>
    <w:rsid w:val="003F3584"/>
    <w:rsid w:val="003F36B8"/>
    <w:rsid w:val="003F3E10"/>
    <w:rsid w:val="003F41C7"/>
    <w:rsid w:val="003F42C4"/>
    <w:rsid w:val="003F4601"/>
    <w:rsid w:val="003F4CF6"/>
    <w:rsid w:val="003F51AB"/>
    <w:rsid w:val="003F5546"/>
    <w:rsid w:val="003F55EC"/>
    <w:rsid w:val="003F570A"/>
    <w:rsid w:val="003F5A4D"/>
    <w:rsid w:val="003F5D55"/>
    <w:rsid w:val="003F5D9C"/>
    <w:rsid w:val="003F5E52"/>
    <w:rsid w:val="003F5FB1"/>
    <w:rsid w:val="003F6201"/>
    <w:rsid w:val="003F666E"/>
    <w:rsid w:val="003F67A3"/>
    <w:rsid w:val="003F6B83"/>
    <w:rsid w:val="003F6D3F"/>
    <w:rsid w:val="003F6F64"/>
    <w:rsid w:val="003F7424"/>
    <w:rsid w:val="003F75FD"/>
    <w:rsid w:val="003F7914"/>
    <w:rsid w:val="003F7C39"/>
    <w:rsid w:val="00400166"/>
    <w:rsid w:val="00400430"/>
    <w:rsid w:val="00400DE4"/>
    <w:rsid w:val="00400F36"/>
    <w:rsid w:val="00400F99"/>
    <w:rsid w:val="0040132C"/>
    <w:rsid w:val="0040170E"/>
    <w:rsid w:val="00401783"/>
    <w:rsid w:val="004019DC"/>
    <w:rsid w:val="0040211E"/>
    <w:rsid w:val="00402488"/>
    <w:rsid w:val="004030F7"/>
    <w:rsid w:val="004031A9"/>
    <w:rsid w:val="00403678"/>
    <w:rsid w:val="00403899"/>
    <w:rsid w:val="00404178"/>
    <w:rsid w:val="00404991"/>
    <w:rsid w:val="004049C4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B98"/>
    <w:rsid w:val="00410C5E"/>
    <w:rsid w:val="00411123"/>
    <w:rsid w:val="004111E6"/>
    <w:rsid w:val="00412031"/>
    <w:rsid w:val="004120D4"/>
    <w:rsid w:val="00412110"/>
    <w:rsid w:val="00412354"/>
    <w:rsid w:val="00412602"/>
    <w:rsid w:val="004126D6"/>
    <w:rsid w:val="00412EBD"/>
    <w:rsid w:val="00413264"/>
    <w:rsid w:val="0041333C"/>
    <w:rsid w:val="00413491"/>
    <w:rsid w:val="00413920"/>
    <w:rsid w:val="00413E11"/>
    <w:rsid w:val="00413F71"/>
    <w:rsid w:val="004148DE"/>
    <w:rsid w:val="00415936"/>
    <w:rsid w:val="0041593B"/>
    <w:rsid w:val="00416964"/>
    <w:rsid w:val="00416C58"/>
    <w:rsid w:val="00416E7F"/>
    <w:rsid w:val="00417BDB"/>
    <w:rsid w:val="00420628"/>
    <w:rsid w:val="00420F3B"/>
    <w:rsid w:val="00420F3F"/>
    <w:rsid w:val="004213B9"/>
    <w:rsid w:val="00421886"/>
    <w:rsid w:val="00421908"/>
    <w:rsid w:val="004220F0"/>
    <w:rsid w:val="004226D0"/>
    <w:rsid w:val="00422C89"/>
    <w:rsid w:val="0042337C"/>
    <w:rsid w:val="004235C6"/>
    <w:rsid w:val="00423A25"/>
    <w:rsid w:val="00424795"/>
    <w:rsid w:val="004247A6"/>
    <w:rsid w:val="00424D6F"/>
    <w:rsid w:val="00425076"/>
    <w:rsid w:val="0042514A"/>
    <w:rsid w:val="00425FD1"/>
    <w:rsid w:val="00426305"/>
    <w:rsid w:val="0042656F"/>
    <w:rsid w:val="00426C04"/>
    <w:rsid w:val="004272DA"/>
    <w:rsid w:val="00427535"/>
    <w:rsid w:val="0042793A"/>
    <w:rsid w:val="0042797A"/>
    <w:rsid w:val="00427A01"/>
    <w:rsid w:val="00427FFE"/>
    <w:rsid w:val="004300B8"/>
    <w:rsid w:val="0043017F"/>
    <w:rsid w:val="004303BE"/>
    <w:rsid w:val="00430B5B"/>
    <w:rsid w:val="00430ECD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479"/>
    <w:rsid w:val="004346F9"/>
    <w:rsid w:val="00434951"/>
    <w:rsid w:val="00434A30"/>
    <w:rsid w:val="00434C71"/>
    <w:rsid w:val="00434FE4"/>
    <w:rsid w:val="004358BC"/>
    <w:rsid w:val="004359E1"/>
    <w:rsid w:val="00435B50"/>
    <w:rsid w:val="00436CC2"/>
    <w:rsid w:val="00436CDD"/>
    <w:rsid w:val="00437259"/>
    <w:rsid w:val="004378A5"/>
    <w:rsid w:val="00437A89"/>
    <w:rsid w:val="0044028D"/>
    <w:rsid w:val="00440CA5"/>
    <w:rsid w:val="00440CC7"/>
    <w:rsid w:val="00440E30"/>
    <w:rsid w:val="0044144B"/>
    <w:rsid w:val="004420DC"/>
    <w:rsid w:val="004423C8"/>
    <w:rsid w:val="00442BBB"/>
    <w:rsid w:val="00442CEB"/>
    <w:rsid w:val="00443300"/>
    <w:rsid w:val="00443DCA"/>
    <w:rsid w:val="0044406E"/>
    <w:rsid w:val="00444701"/>
    <w:rsid w:val="00444AF2"/>
    <w:rsid w:val="00444D3D"/>
    <w:rsid w:val="00444E4D"/>
    <w:rsid w:val="00445025"/>
    <w:rsid w:val="0044512A"/>
    <w:rsid w:val="00445BB4"/>
    <w:rsid w:val="00445CF8"/>
    <w:rsid w:val="00446693"/>
    <w:rsid w:val="00446BBE"/>
    <w:rsid w:val="00446DCF"/>
    <w:rsid w:val="00446FED"/>
    <w:rsid w:val="004474EF"/>
    <w:rsid w:val="0044756F"/>
    <w:rsid w:val="004475F4"/>
    <w:rsid w:val="004501FD"/>
    <w:rsid w:val="00450F2F"/>
    <w:rsid w:val="00451165"/>
    <w:rsid w:val="004519C9"/>
    <w:rsid w:val="00451AB9"/>
    <w:rsid w:val="00451D3B"/>
    <w:rsid w:val="00452165"/>
    <w:rsid w:val="0045237B"/>
    <w:rsid w:val="004527D8"/>
    <w:rsid w:val="00454462"/>
    <w:rsid w:val="0045466E"/>
    <w:rsid w:val="004550EC"/>
    <w:rsid w:val="00455152"/>
    <w:rsid w:val="00455605"/>
    <w:rsid w:val="00455694"/>
    <w:rsid w:val="004559CD"/>
    <w:rsid w:val="00455A2D"/>
    <w:rsid w:val="00455E79"/>
    <w:rsid w:val="0045609B"/>
    <w:rsid w:val="004565F4"/>
    <w:rsid w:val="00456A72"/>
    <w:rsid w:val="00456CDD"/>
    <w:rsid w:val="0045726D"/>
    <w:rsid w:val="00457539"/>
    <w:rsid w:val="004577CA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3917"/>
    <w:rsid w:val="004642FE"/>
    <w:rsid w:val="00464390"/>
    <w:rsid w:val="00464781"/>
    <w:rsid w:val="00464B32"/>
    <w:rsid w:val="00464D1C"/>
    <w:rsid w:val="0046604B"/>
    <w:rsid w:val="00466281"/>
    <w:rsid w:val="0046641E"/>
    <w:rsid w:val="00466582"/>
    <w:rsid w:val="004671F9"/>
    <w:rsid w:val="0046758E"/>
    <w:rsid w:val="004679CA"/>
    <w:rsid w:val="00467E3D"/>
    <w:rsid w:val="004705EC"/>
    <w:rsid w:val="0047096D"/>
    <w:rsid w:val="00471755"/>
    <w:rsid w:val="00471B3E"/>
    <w:rsid w:val="00471FF2"/>
    <w:rsid w:val="00472291"/>
    <w:rsid w:val="004724EB"/>
    <w:rsid w:val="004725EA"/>
    <w:rsid w:val="00473203"/>
    <w:rsid w:val="004732C1"/>
    <w:rsid w:val="00473377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7797D"/>
    <w:rsid w:val="00480150"/>
    <w:rsid w:val="00480234"/>
    <w:rsid w:val="004809A9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4D"/>
    <w:rsid w:val="00484C9C"/>
    <w:rsid w:val="0048538A"/>
    <w:rsid w:val="004858D4"/>
    <w:rsid w:val="0048667F"/>
    <w:rsid w:val="004866A7"/>
    <w:rsid w:val="00486798"/>
    <w:rsid w:val="004868D8"/>
    <w:rsid w:val="00486933"/>
    <w:rsid w:val="00486A30"/>
    <w:rsid w:val="00486B95"/>
    <w:rsid w:val="004873DA"/>
    <w:rsid w:val="004874C7"/>
    <w:rsid w:val="00487FF6"/>
    <w:rsid w:val="004901A9"/>
    <w:rsid w:val="00490DD1"/>
    <w:rsid w:val="00490F0B"/>
    <w:rsid w:val="004915DD"/>
    <w:rsid w:val="00491EFF"/>
    <w:rsid w:val="00492055"/>
    <w:rsid w:val="004922F7"/>
    <w:rsid w:val="00492709"/>
    <w:rsid w:val="0049278F"/>
    <w:rsid w:val="004928C3"/>
    <w:rsid w:val="00493021"/>
    <w:rsid w:val="0049320D"/>
    <w:rsid w:val="00493228"/>
    <w:rsid w:val="00493424"/>
    <w:rsid w:val="00493ED3"/>
    <w:rsid w:val="00494B6F"/>
    <w:rsid w:val="00495070"/>
    <w:rsid w:val="00495342"/>
    <w:rsid w:val="004955B3"/>
    <w:rsid w:val="00495646"/>
    <w:rsid w:val="00495807"/>
    <w:rsid w:val="0049663F"/>
    <w:rsid w:val="004A0125"/>
    <w:rsid w:val="004A027B"/>
    <w:rsid w:val="004A05B5"/>
    <w:rsid w:val="004A06A6"/>
    <w:rsid w:val="004A09D0"/>
    <w:rsid w:val="004A0B01"/>
    <w:rsid w:val="004A0E26"/>
    <w:rsid w:val="004A11AB"/>
    <w:rsid w:val="004A1CA8"/>
    <w:rsid w:val="004A1E31"/>
    <w:rsid w:val="004A1F92"/>
    <w:rsid w:val="004A1FE8"/>
    <w:rsid w:val="004A1FFF"/>
    <w:rsid w:val="004A21A1"/>
    <w:rsid w:val="004A27A4"/>
    <w:rsid w:val="004A3239"/>
    <w:rsid w:val="004A362D"/>
    <w:rsid w:val="004A4119"/>
    <w:rsid w:val="004A42B3"/>
    <w:rsid w:val="004A4768"/>
    <w:rsid w:val="004A4DB1"/>
    <w:rsid w:val="004A4F22"/>
    <w:rsid w:val="004A53DB"/>
    <w:rsid w:val="004A545C"/>
    <w:rsid w:val="004A5472"/>
    <w:rsid w:val="004A54D9"/>
    <w:rsid w:val="004A5845"/>
    <w:rsid w:val="004A5F70"/>
    <w:rsid w:val="004A6A63"/>
    <w:rsid w:val="004B00C9"/>
    <w:rsid w:val="004B00E7"/>
    <w:rsid w:val="004B1654"/>
    <w:rsid w:val="004B1CCF"/>
    <w:rsid w:val="004B22A3"/>
    <w:rsid w:val="004B2468"/>
    <w:rsid w:val="004B28ED"/>
    <w:rsid w:val="004B2C60"/>
    <w:rsid w:val="004B2F7B"/>
    <w:rsid w:val="004B34DC"/>
    <w:rsid w:val="004B3622"/>
    <w:rsid w:val="004B3669"/>
    <w:rsid w:val="004B3C9D"/>
    <w:rsid w:val="004B3CBA"/>
    <w:rsid w:val="004B4A69"/>
    <w:rsid w:val="004B4AE9"/>
    <w:rsid w:val="004B4B23"/>
    <w:rsid w:val="004B4E64"/>
    <w:rsid w:val="004B521E"/>
    <w:rsid w:val="004B52B2"/>
    <w:rsid w:val="004B57F9"/>
    <w:rsid w:val="004B5820"/>
    <w:rsid w:val="004B5919"/>
    <w:rsid w:val="004B62BA"/>
    <w:rsid w:val="004B6778"/>
    <w:rsid w:val="004B6956"/>
    <w:rsid w:val="004B69D9"/>
    <w:rsid w:val="004B6BD8"/>
    <w:rsid w:val="004B6CF6"/>
    <w:rsid w:val="004B6D23"/>
    <w:rsid w:val="004B70C0"/>
    <w:rsid w:val="004B7A6B"/>
    <w:rsid w:val="004B7D55"/>
    <w:rsid w:val="004C0056"/>
    <w:rsid w:val="004C084C"/>
    <w:rsid w:val="004C0FA2"/>
    <w:rsid w:val="004C1122"/>
    <w:rsid w:val="004C12CA"/>
    <w:rsid w:val="004C14E4"/>
    <w:rsid w:val="004C1C5B"/>
    <w:rsid w:val="004C2562"/>
    <w:rsid w:val="004C31EA"/>
    <w:rsid w:val="004C3315"/>
    <w:rsid w:val="004C3B2E"/>
    <w:rsid w:val="004C3CC9"/>
    <w:rsid w:val="004C3DA7"/>
    <w:rsid w:val="004C3EF5"/>
    <w:rsid w:val="004C5EDE"/>
    <w:rsid w:val="004C61E5"/>
    <w:rsid w:val="004C6498"/>
    <w:rsid w:val="004C66D1"/>
    <w:rsid w:val="004C6771"/>
    <w:rsid w:val="004C6B2C"/>
    <w:rsid w:val="004C6D5C"/>
    <w:rsid w:val="004C702A"/>
    <w:rsid w:val="004C72B1"/>
    <w:rsid w:val="004C786B"/>
    <w:rsid w:val="004C78A3"/>
    <w:rsid w:val="004D0B17"/>
    <w:rsid w:val="004D0B43"/>
    <w:rsid w:val="004D1A3D"/>
    <w:rsid w:val="004D1E47"/>
    <w:rsid w:val="004D1F5C"/>
    <w:rsid w:val="004D27D3"/>
    <w:rsid w:val="004D2D05"/>
    <w:rsid w:val="004D2D3B"/>
    <w:rsid w:val="004D35E0"/>
    <w:rsid w:val="004D372B"/>
    <w:rsid w:val="004D436E"/>
    <w:rsid w:val="004D4E65"/>
    <w:rsid w:val="004D54D4"/>
    <w:rsid w:val="004D7B37"/>
    <w:rsid w:val="004D7E05"/>
    <w:rsid w:val="004E0304"/>
    <w:rsid w:val="004E047B"/>
    <w:rsid w:val="004E0544"/>
    <w:rsid w:val="004E10E0"/>
    <w:rsid w:val="004E1434"/>
    <w:rsid w:val="004E185E"/>
    <w:rsid w:val="004E1881"/>
    <w:rsid w:val="004E1FD4"/>
    <w:rsid w:val="004E20D7"/>
    <w:rsid w:val="004E25E0"/>
    <w:rsid w:val="004E29B2"/>
    <w:rsid w:val="004E2B77"/>
    <w:rsid w:val="004E2EAA"/>
    <w:rsid w:val="004E3101"/>
    <w:rsid w:val="004E3442"/>
    <w:rsid w:val="004E359B"/>
    <w:rsid w:val="004E3BFF"/>
    <w:rsid w:val="004E415A"/>
    <w:rsid w:val="004E4E4D"/>
    <w:rsid w:val="004E4EEC"/>
    <w:rsid w:val="004E5B86"/>
    <w:rsid w:val="004E60EC"/>
    <w:rsid w:val="004E6138"/>
    <w:rsid w:val="004E6F09"/>
    <w:rsid w:val="004E7128"/>
    <w:rsid w:val="004E726A"/>
    <w:rsid w:val="004E7662"/>
    <w:rsid w:val="004E774F"/>
    <w:rsid w:val="004E794A"/>
    <w:rsid w:val="004E79EB"/>
    <w:rsid w:val="004E7F68"/>
    <w:rsid w:val="004F00EC"/>
    <w:rsid w:val="004F08B7"/>
    <w:rsid w:val="004F14B0"/>
    <w:rsid w:val="004F16BA"/>
    <w:rsid w:val="004F17AB"/>
    <w:rsid w:val="004F17E0"/>
    <w:rsid w:val="004F1B13"/>
    <w:rsid w:val="004F1D55"/>
    <w:rsid w:val="004F1FBD"/>
    <w:rsid w:val="004F2275"/>
    <w:rsid w:val="004F2316"/>
    <w:rsid w:val="004F2375"/>
    <w:rsid w:val="004F23F8"/>
    <w:rsid w:val="004F2774"/>
    <w:rsid w:val="004F314E"/>
    <w:rsid w:val="004F320B"/>
    <w:rsid w:val="004F34D7"/>
    <w:rsid w:val="004F36AA"/>
    <w:rsid w:val="004F3762"/>
    <w:rsid w:val="004F3D8E"/>
    <w:rsid w:val="004F4584"/>
    <w:rsid w:val="004F49C4"/>
    <w:rsid w:val="004F49CD"/>
    <w:rsid w:val="004F4DA4"/>
    <w:rsid w:val="004F52B0"/>
    <w:rsid w:val="004F52E3"/>
    <w:rsid w:val="004F541E"/>
    <w:rsid w:val="004F56F1"/>
    <w:rsid w:val="004F582A"/>
    <w:rsid w:val="004F592A"/>
    <w:rsid w:val="004F5A47"/>
    <w:rsid w:val="004F607D"/>
    <w:rsid w:val="004F6122"/>
    <w:rsid w:val="004F617B"/>
    <w:rsid w:val="004F6211"/>
    <w:rsid w:val="004F6233"/>
    <w:rsid w:val="004F6466"/>
    <w:rsid w:val="004F65B6"/>
    <w:rsid w:val="004F6A7C"/>
    <w:rsid w:val="004F6AE6"/>
    <w:rsid w:val="004F6D61"/>
    <w:rsid w:val="004F6FB3"/>
    <w:rsid w:val="004F702F"/>
    <w:rsid w:val="004F70BE"/>
    <w:rsid w:val="004F7AE8"/>
    <w:rsid w:val="004F7B73"/>
    <w:rsid w:val="00500911"/>
    <w:rsid w:val="00501305"/>
    <w:rsid w:val="005014B7"/>
    <w:rsid w:val="00501A18"/>
    <w:rsid w:val="00501DDE"/>
    <w:rsid w:val="005028BB"/>
    <w:rsid w:val="00502E82"/>
    <w:rsid w:val="00503484"/>
    <w:rsid w:val="00503679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78F"/>
    <w:rsid w:val="005078A1"/>
    <w:rsid w:val="00507BBF"/>
    <w:rsid w:val="00507D5E"/>
    <w:rsid w:val="005102A1"/>
    <w:rsid w:val="00510719"/>
    <w:rsid w:val="00510CEB"/>
    <w:rsid w:val="005111FD"/>
    <w:rsid w:val="005112C6"/>
    <w:rsid w:val="005116B8"/>
    <w:rsid w:val="00511A11"/>
    <w:rsid w:val="00511E2B"/>
    <w:rsid w:val="00511F9C"/>
    <w:rsid w:val="00512279"/>
    <w:rsid w:val="00512632"/>
    <w:rsid w:val="005127AE"/>
    <w:rsid w:val="0051348D"/>
    <w:rsid w:val="005136E5"/>
    <w:rsid w:val="0051374E"/>
    <w:rsid w:val="005137B4"/>
    <w:rsid w:val="005139A1"/>
    <w:rsid w:val="00513F47"/>
    <w:rsid w:val="00514389"/>
    <w:rsid w:val="005144BF"/>
    <w:rsid w:val="00514AD3"/>
    <w:rsid w:val="00514B0E"/>
    <w:rsid w:val="00514EDA"/>
    <w:rsid w:val="005155E6"/>
    <w:rsid w:val="005158EE"/>
    <w:rsid w:val="00515E64"/>
    <w:rsid w:val="0051611B"/>
    <w:rsid w:val="005162BB"/>
    <w:rsid w:val="005167C8"/>
    <w:rsid w:val="00516CBD"/>
    <w:rsid w:val="00516E37"/>
    <w:rsid w:val="00516F62"/>
    <w:rsid w:val="005172C8"/>
    <w:rsid w:val="005178E7"/>
    <w:rsid w:val="005179F9"/>
    <w:rsid w:val="00517CBE"/>
    <w:rsid w:val="00520293"/>
    <w:rsid w:val="00520636"/>
    <w:rsid w:val="00520848"/>
    <w:rsid w:val="00520C4C"/>
    <w:rsid w:val="0052100D"/>
    <w:rsid w:val="00521035"/>
    <w:rsid w:val="0052110B"/>
    <w:rsid w:val="005211B0"/>
    <w:rsid w:val="00521A36"/>
    <w:rsid w:val="0052210D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4490"/>
    <w:rsid w:val="0052527F"/>
    <w:rsid w:val="00525401"/>
    <w:rsid w:val="00525486"/>
    <w:rsid w:val="005259AC"/>
    <w:rsid w:val="005259C7"/>
    <w:rsid w:val="00525CE8"/>
    <w:rsid w:val="00526E67"/>
    <w:rsid w:val="00527786"/>
    <w:rsid w:val="00527B31"/>
    <w:rsid w:val="0053040C"/>
    <w:rsid w:val="005304D3"/>
    <w:rsid w:val="00530C95"/>
    <w:rsid w:val="00531039"/>
    <w:rsid w:val="0053113C"/>
    <w:rsid w:val="005317B6"/>
    <w:rsid w:val="00531A06"/>
    <w:rsid w:val="00532027"/>
    <w:rsid w:val="00532FDD"/>
    <w:rsid w:val="005333B5"/>
    <w:rsid w:val="005333FA"/>
    <w:rsid w:val="005338A4"/>
    <w:rsid w:val="005344BA"/>
    <w:rsid w:val="00534703"/>
    <w:rsid w:val="00534DFD"/>
    <w:rsid w:val="00535760"/>
    <w:rsid w:val="00535E9A"/>
    <w:rsid w:val="005363BA"/>
    <w:rsid w:val="00536598"/>
    <w:rsid w:val="0053659C"/>
    <w:rsid w:val="005366F2"/>
    <w:rsid w:val="005367F1"/>
    <w:rsid w:val="00536C29"/>
    <w:rsid w:val="00536EE1"/>
    <w:rsid w:val="00536F4A"/>
    <w:rsid w:val="005371E6"/>
    <w:rsid w:val="0053738E"/>
    <w:rsid w:val="00537671"/>
    <w:rsid w:val="00537722"/>
    <w:rsid w:val="005379C7"/>
    <w:rsid w:val="00537A7E"/>
    <w:rsid w:val="00537F71"/>
    <w:rsid w:val="00540A22"/>
    <w:rsid w:val="005412EC"/>
    <w:rsid w:val="0054171C"/>
    <w:rsid w:val="0054181B"/>
    <w:rsid w:val="0054188C"/>
    <w:rsid w:val="00541A67"/>
    <w:rsid w:val="00541D28"/>
    <w:rsid w:val="00541F4C"/>
    <w:rsid w:val="00542161"/>
    <w:rsid w:val="00542321"/>
    <w:rsid w:val="00542A22"/>
    <w:rsid w:val="00542A79"/>
    <w:rsid w:val="00542B67"/>
    <w:rsid w:val="00542CDA"/>
    <w:rsid w:val="0054328C"/>
    <w:rsid w:val="00543732"/>
    <w:rsid w:val="00543A8D"/>
    <w:rsid w:val="00543DB4"/>
    <w:rsid w:val="00544143"/>
    <w:rsid w:val="005442A8"/>
    <w:rsid w:val="00544A72"/>
    <w:rsid w:val="00544BA2"/>
    <w:rsid w:val="0054530C"/>
    <w:rsid w:val="00545518"/>
    <w:rsid w:val="005458A8"/>
    <w:rsid w:val="0054640A"/>
    <w:rsid w:val="00546B0F"/>
    <w:rsid w:val="00547671"/>
    <w:rsid w:val="0054787A"/>
    <w:rsid w:val="00547A96"/>
    <w:rsid w:val="00547C18"/>
    <w:rsid w:val="00547C3C"/>
    <w:rsid w:val="00550093"/>
    <w:rsid w:val="005501AF"/>
    <w:rsid w:val="00550A33"/>
    <w:rsid w:val="005515DC"/>
    <w:rsid w:val="005518A5"/>
    <w:rsid w:val="00551BA3"/>
    <w:rsid w:val="00551D52"/>
    <w:rsid w:val="00551EC8"/>
    <w:rsid w:val="0055294A"/>
    <w:rsid w:val="00552A59"/>
    <w:rsid w:val="00552D5B"/>
    <w:rsid w:val="00552F04"/>
    <w:rsid w:val="00552F36"/>
    <w:rsid w:val="005536BD"/>
    <w:rsid w:val="00553860"/>
    <w:rsid w:val="00553BB3"/>
    <w:rsid w:val="00553D43"/>
    <w:rsid w:val="00553D4C"/>
    <w:rsid w:val="00554367"/>
    <w:rsid w:val="0055468D"/>
    <w:rsid w:val="005554B1"/>
    <w:rsid w:val="00555519"/>
    <w:rsid w:val="0055595E"/>
    <w:rsid w:val="00555DBA"/>
    <w:rsid w:val="005564DB"/>
    <w:rsid w:val="00556668"/>
    <w:rsid w:val="00556D8C"/>
    <w:rsid w:val="00557469"/>
    <w:rsid w:val="00557E86"/>
    <w:rsid w:val="00560498"/>
    <w:rsid w:val="0056057C"/>
    <w:rsid w:val="0056067B"/>
    <w:rsid w:val="00560D2F"/>
    <w:rsid w:val="00561089"/>
    <w:rsid w:val="00561208"/>
    <w:rsid w:val="00561362"/>
    <w:rsid w:val="005613F6"/>
    <w:rsid w:val="00561750"/>
    <w:rsid w:val="00562077"/>
    <w:rsid w:val="0056233E"/>
    <w:rsid w:val="00562351"/>
    <w:rsid w:val="005627D8"/>
    <w:rsid w:val="005627F6"/>
    <w:rsid w:val="0056290E"/>
    <w:rsid w:val="00562999"/>
    <w:rsid w:val="005629A0"/>
    <w:rsid w:val="00562C82"/>
    <w:rsid w:val="00562E71"/>
    <w:rsid w:val="00563010"/>
    <w:rsid w:val="00563436"/>
    <w:rsid w:val="00563D33"/>
    <w:rsid w:val="00563DEE"/>
    <w:rsid w:val="0056446C"/>
    <w:rsid w:val="005649FB"/>
    <w:rsid w:val="00564B26"/>
    <w:rsid w:val="00564C3E"/>
    <w:rsid w:val="00565515"/>
    <w:rsid w:val="00565BE1"/>
    <w:rsid w:val="005667B4"/>
    <w:rsid w:val="005668DC"/>
    <w:rsid w:val="00566DE0"/>
    <w:rsid w:val="00566E1A"/>
    <w:rsid w:val="00567190"/>
    <w:rsid w:val="00567458"/>
    <w:rsid w:val="00567840"/>
    <w:rsid w:val="00567C5B"/>
    <w:rsid w:val="00570583"/>
    <w:rsid w:val="00570F17"/>
    <w:rsid w:val="005713D5"/>
    <w:rsid w:val="005719B0"/>
    <w:rsid w:val="00571E97"/>
    <w:rsid w:val="00571F50"/>
    <w:rsid w:val="00571F7A"/>
    <w:rsid w:val="00572A30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4AF3"/>
    <w:rsid w:val="0057531C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9D1"/>
    <w:rsid w:val="00581A55"/>
    <w:rsid w:val="005823F0"/>
    <w:rsid w:val="0058280F"/>
    <w:rsid w:val="00582A73"/>
    <w:rsid w:val="0058309C"/>
    <w:rsid w:val="0058340D"/>
    <w:rsid w:val="0058392E"/>
    <w:rsid w:val="00583E7A"/>
    <w:rsid w:val="00584007"/>
    <w:rsid w:val="00584B56"/>
    <w:rsid w:val="00584B83"/>
    <w:rsid w:val="00584F2C"/>
    <w:rsid w:val="0058536C"/>
    <w:rsid w:val="005854DB"/>
    <w:rsid w:val="005857AE"/>
    <w:rsid w:val="00585F9A"/>
    <w:rsid w:val="005866C9"/>
    <w:rsid w:val="00586942"/>
    <w:rsid w:val="005869FB"/>
    <w:rsid w:val="00586C11"/>
    <w:rsid w:val="005874ED"/>
    <w:rsid w:val="005878E2"/>
    <w:rsid w:val="005879A9"/>
    <w:rsid w:val="00587E98"/>
    <w:rsid w:val="00591661"/>
    <w:rsid w:val="00591C92"/>
    <w:rsid w:val="00592528"/>
    <w:rsid w:val="005926B4"/>
    <w:rsid w:val="00592EF4"/>
    <w:rsid w:val="005934F1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364"/>
    <w:rsid w:val="00596842"/>
    <w:rsid w:val="00596EDC"/>
    <w:rsid w:val="00597C4C"/>
    <w:rsid w:val="00597E74"/>
    <w:rsid w:val="005A0546"/>
    <w:rsid w:val="005A07CA"/>
    <w:rsid w:val="005A0C0A"/>
    <w:rsid w:val="005A0DCF"/>
    <w:rsid w:val="005A0EAE"/>
    <w:rsid w:val="005A1196"/>
    <w:rsid w:val="005A119F"/>
    <w:rsid w:val="005A1220"/>
    <w:rsid w:val="005A189B"/>
    <w:rsid w:val="005A2262"/>
    <w:rsid w:val="005A286F"/>
    <w:rsid w:val="005A2EF5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6F87"/>
    <w:rsid w:val="005A7149"/>
    <w:rsid w:val="005A7307"/>
    <w:rsid w:val="005A736D"/>
    <w:rsid w:val="005A74AC"/>
    <w:rsid w:val="005A74F1"/>
    <w:rsid w:val="005A755E"/>
    <w:rsid w:val="005A7919"/>
    <w:rsid w:val="005A7940"/>
    <w:rsid w:val="005A7A60"/>
    <w:rsid w:val="005A7C3E"/>
    <w:rsid w:val="005A7FD3"/>
    <w:rsid w:val="005B0399"/>
    <w:rsid w:val="005B1051"/>
    <w:rsid w:val="005B11FB"/>
    <w:rsid w:val="005B1978"/>
    <w:rsid w:val="005B1B77"/>
    <w:rsid w:val="005B1E8D"/>
    <w:rsid w:val="005B25DC"/>
    <w:rsid w:val="005B2B4E"/>
    <w:rsid w:val="005B2C0F"/>
    <w:rsid w:val="005B2C70"/>
    <w:rsid w:val="005B2DB1"/>
    <w:rsid w:val="005B35CC"/>
    <w:rsid w:val="005B3715"/>
    <w:rsid w:val="005B390C"/>
    <w:rsid w:val="005B3CE8"/>
    <w:rsid w:val="005B444D"/>
    <w:rsid w:val="005B4787"/>
    <w:rsid w:val="005B4AE6"/>
    <w:rsid w:val="005B4C90"/>
    <w:rsid w:val="005B4FEE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E0E"/>
    <w:rsid w:val="005C1E56"/>
    <w:rsid w:val="005C2134"/>
    <w:rsid w:val="005C2331"/>
    <w:rsid w:val="005C2571"/>
    <w:rsid w:val="005C2DB0"/>
    <w:rsid w:val="005C2E2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1F5"/>
    <w:rsid w:val="005C45A8"/>
    <w:rsid w:val="005C471F"/>
    <w:rsid w:val="005C487E"/>
    <w:rsid w:val="005C49D9"/>
    <w:rsid w:val="005C5023"/>
    <w:rsid w:val="005C5178"/>
    <w:rsid w:val="005C5623"/>
    <w:rsid w:val="005C6647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1F0D"/>
    <w:rsid w:val="005D20FD"/>
    <w:rsid w:val="005D2C34"/>
    <w:rsid w:val="005D32C8"/>
    <w:rsid w:val="005D3696"/>
    <w:rsid w:val="005D381E"/>
    <w:rsid w:val="005D3BB0"/>
    <w:rsid w:val="005D3C7B"/>
    <w:rsid w:val="005D4144"/>
    <w:rsid w:val="005D49CD"/>
    <w:rsid w:val="005D51D8"/>
    <w:rsid w:val="005D686E"/>
    <w:rsid w:val="005D69E8"/>
    <w:rsid w:val="005D6E13"/>
    <w:rsid w:val="005D741C"/>
    <w:rsid w:val="005D79A7"/>
    <w:rsid w:val="005D7DDF"/>
    <w:rsid w:val="005E03E1"/>
    <w:rsid w:val="005E0703"/>
    <w:rsid w:val="005E0D2F"/>
    <w:rsid w:val="005E0D4F"/>
    <w:rsid w:val="005E133A"/>
    <w:rsid w:val="005E1480"/>
    <w:rsid w:val="005E174A"/>
    <w:rsid w:val="005E1A03"/>
    <w:rsid w:val="005E1E0A"/>
    <w:rsid w:val="005E207C"/>
    <w:rsid w:val="005E20D6"/>
    <w:rsid w:val="005E229D"/>
    <w:rsid w:val="005E293F"/>
    <w:rsid w:val="005E2A63"/>
    <w:rsid w:val="005E2D54"/>
    <w:rsid w:val="005E2EB2"/>
    <w:rsid w:val="005E30A9"/>
    <w:rsid w:val="005E3376"/>
    <w:rsid w:val="005E33E8"/>
    <w:rsid w:val="005E36D2"/>
    <w:rsid w:val="005E423F"/>
    <w:rsid w:val="005E4640"/>
    <w:rsid w:val="005E5129"/>
    <w:rsid w:val="005E57E0"/>
    <w:rsid w:val="005E581A"/>
    <w:rsid w:val="005E5F96"/>
    <w:rsid w:val="005E610F"/>
    <w:rsid w:val="005E6152"/>
    <w:rsid w:val="005E643A"/>
    <w:rsid w:val="005E6602"/>
    <w:rsid w:val="005E770D"/>
    <w:rsid w:val="005E77CD"/>
    <w:rsid w:val="005F04E1"/>
    <w:rsid w:val="005F068A"/>
    <w:rsid w:val="005F1709"/>
    <w:rsid w:val="005F18DE"/>
    <w:rsid w:val="005F1D51"/>
    <w:rsid w:val="005F2646"/>
    <w:rsid w:val="005F2722"/>
    <w:rsid w:val="005F27F8"/>
    <w:rsid w:val="005F29FB"/>
    <w:rsid w:val="005F3272"/>
    <w:rsid w:val="005F3350"/>
    <w:rsid w:val="005F3B24"/>
    <w:rsid w:val="005F3E9F"/>
    <w:rsid w:val="005F427C"/>
    <w:rsid w:val="005F4471"/>
    <w:rsid w:val="005F45FF"/>
    <w:rsid w:val="005F4B34"/>
    <w:rsid w:val="005F53E1"/>
    <w:rsid w:val="005F5588"/>
    <w:rsid w:val="005F56A8"/>
    <w:rsid w:val="005F571E"/>
    <w:rsid w:val="005F5E98"/>
    <w:rsid w:val="005F60AC"/>
    <w:rsid w:val="005F6441"/>
    <w:rsid w:val="005F66D5"/>
    <w:rsid w:val="005F69EE"/>
    <w:rsid w:val="005F6C1D"/>
    <w:rsid w:val="005F6D06"/>
    <w:rsid w:val="005F6D88"/>
    <w:rsid w:val="005F6DF8"/>
    <w:rsid w:val="005F6E92"/>
    <w:rsid w:val="005F7629"/>
    <w:rsid w:val="005F7ECF"/>
    <w:rsid w:val="0060039C"/>
    <w:rsid w:val="006005DC"/>
    <w:rsid w:val="0060076B"/>
    <w:rsid w:val="006007B1"/>
    <w:rsid w:val="00600A60"/>
    <w:rsid w:val="006013C5"/>
    <w:rsid w:val="006019B9"/>
    <w:rsid w:val="00601E58"/>
    <w:rsid w:val="00601F25"/>
    <w:rsid w:val="00602927"/>
    <w:rsid w:val="006044DF"/>
    <w:rsid w:val="00605318"/>
    <w:rsid w:val="00605728"/>
    <w:rsid w:val="00605869"/>
    <w:rsid w:val="006059AE"/>
    <w:rsid w:val="00605ABE"/>
    <w:rsid w:val="00605FB4"/>
    <w:rsid w:val="0060620D"/>
    <w:rsid w:val="00606BC2"/>
    <w:rsid w:val="006073CD"/>
    <w:rsid w:val="006075D1"/>
    <w:rsid w:val="00607FED"/>
    <w:rsid w:val="006100C5"/>
    <w:rsid w:val="006101E4"/>
    <w:rsid w:val="006102D6"/>
    <w:rsid w:val="0061047E"/>
    <w:rsid w:val="00610FBF"/>
    <w:rsid w:val="0061375D"/>
    <w:rsid w:val="00613D2F"/>
    <w:rsid w:val="006142D9"/>
    <w:rsid w:val="00614386"/>
    <w:rsid w:val="00614602"/>
    <w:rsid w:val="0061480C"/>
    <w:rsid w:val="00615200"/>
    <w:rsid w:val="00615251"/>
    <w:rsid w:val="0061590B"/>
    <w:rsid w:val="00616378"/>
    <w:rsid w:val="006163A0"/>
    <w:rsid w:val="00616475"/>
    <w:rsid w:val="00616A97"/>
    <w:rsid w:val="0061789E"/>
    <w:rsid w:val="00617C3E"/>
    <w:rsid w:val="00620599"/>
    <w:rsid w:val="00620862"/>
    <w:rsid w:val="00620DA8"/>
    <w:rsid w:val="006213F5"/>
    <w:rsid w:val="00621687"/>
    <w:rsid w:val="00621724"/>
    <w:rsid w:val="00621B01"/>
    <w:rsid w:val="00621D1C"/>
    <w:rsid w:val="00621F3C"/>
    <w:rsid w:val="006220A6"/>
    <w:rsid w:val="00622C43"/>
    <w:rsid w:val="00622FF6"/>
    <w:rsid w:val="00623351"/>
    <w:rsid w:val="00623498"/>
    <w:rsid w:val="00623A38"/>
    <w:rsid w:val="00623B05"/>
    <w:rsid w:val="00623C63"/>
    <w:rsid w:val="00624212"/>
    <w:rsid w:val="00624A01"/>
    <w:rsid w:val="00624A88"/>
    <w:rsid w:val="006250E7"/>
    <w:rsid w:val="0062622A"/>
    <w:rsid w:val="00627DCD"/>
    <w:rsid w:val="0063076B"/>
    <w:rsid w:val="006312EE"/>
    <w:rsid w:val="00631448"/>
    <w:rsid w:val="00631574"/>
    <w:rsid w:val="00631685"/>
    <w:rsid w:val="00631709"/>
    <w:rsid w:val="00631D4E"/>
    <w:rsid w:val="00631DF3"/>
    <w:rsid w:val="00631E32"/>
    <w:rsid w:val="00632191"/>
    <w:rsid w:val="0063233E"/>
    <w:rsid w:val="00632646"/>
    <w:rsid w:val="00632912"/>
    <w:rsid w:val="00632FC8"/>
    <w:rsid w:val="006333A1"/>
    <w:rsid w:val="0063372C"/>
    <w:rsid w:val="00634DAC"/>
    <w:rsid w:val="00635407"/>
    <w:rsid w:val="0063598F"/>
    <w:rsid w:val="00635DBD"/>
    <w:rsid w:val="00635E42"/>
    <w:rsid w:val="00636285"/>
    <w:rsid w:val="006364F8"/>
    <w:rsid w:val="0063690B"/>
    <w:rsid w:val="00637272"/>
    <w:rsid w:val="0063740E"/>
    <w:rsid w:val="00637711"/>
    <w:rsid w:val="0064050E"/>
    <w:rsid w:val="00640725"/>
    <w:rsid w:val="00640D6F"/>
    <w:rsid w:val="00641377"/>
    <w:rsid w:val="00641760"/>
    <w:rsid w:val="0064195C"/>
    <w:rsid w:val="006419D7"/>
    <w:rsid w:val="006419DB"/>
    <w:rsid w:val="00641ED8"/>
    <w:rsid w:val="00641FD9"/>
    <w:rsid w:val="00641FDC"/>
    <w:rsid w:val="00642059"/>
    <w:rsid w:val="00642641"/>
    <w:rsid w:val="00643E9F"/>
    <w:rsid w:val="00644660"/>
    <w:rsid w:val="00644937"/>
    <w:rsid w:val="00644A2D"/>
    <w:rsid w:val="00644D27"/>
    <w:rsid w:val="00645995"/>
    <w:rsid w:val="006461F2"/>
    <w:rsid w:val="006468E4"/>
    <w:rsid w:val="00646F66"/>
    <w:rsid w:val="006471A0"/>
    <w:rsid w:val="00647B7F"/>
    <w:rsid w:val="00647BFC"/>
    <w:rsid w:val="0065027C"/>
    <w:rsid w:val="006503F4"/>
    <w:rsid w:val="0065114B"/>
    <w:rsid w:val="006518FA"/>
    <w:rsid w:val="00651A83"/>
    <w:rsid w:val="00651E2B"/>
    <w:rsid w:val="00651F64"/>
    <w:rsid w:val="00652365"/>
    <w:rsid w:val="00652674"/>
    <w:rsid w:val="006532D3"/>
    <w:rsid w:val="006535EA"/>
    <w:rsid w:val="0065360D"/>
    <w:rsid w:val="006537D3"/>
    <w:rsid w:val="006540F5"/>
    <w:rsid w:val="006547BC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160"/>
    <w:rsid w:val="00657201"/>
    <w:rsid w:val="00657424"/>
    <w:rsid w:val="006576A8"/>
    <w:rsid w:val="00660899"/>
    <w:rsid w:val="0066169A"/>
    <w:rsid w:val="00661833"/>
    <w:rsid w:val="0066189D"/>
    <w:rsid w:val="006619C1"/>
    <w:rsid w:val="00661BF7"/>
    <w:rsid w:val="00661CC1"/>
    <w:rsid w:val="00662A8E"/>
    <w:rsid w:val="00662B05"/>
    <w:rsid w:val="00662B76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67290"/>
    <w:rsid w:val="00667A81"/>
    <w:rsid w:val="00670308"/>
    <w:rsid w:val="006703D8"/>
    <w:rsid w:val="006714B4"/>
    <w:rsid w:val="00671A9D"/>
    <w:rsid w:val="00671CC4"/>
    <w:rsid w:val="0067264D"/>
    <w:rsid w:val="006726D1"/>
    <w:rsid w:val="00672856"/>
    <w:rsid w:val="006729A9"/>
    <w:rsid w:val="00672EA6"/>
    <w:rsid w:val="00672EF3"/>
    <w:rsid w:val="00672F88"/>
    <w:rsid w:val="006730A1"/>
    <w:rsid w:val="006730E1"/>
    <w:rsid w:val="00673200"/>
    <w:rsid w:val="006737BB"/>
    <w:rsid w:val="00674B11"/>
    <w:rsid w:val="00674E26"/>
    <w:rsid w:val="00675586"/>
    <w:rsid w:val="00675765"/>
    <w:rsid w:val="00675E51"/>
    <w:rsid w:val="00675E56"/>
    <w:rsid w:val="006761B7"/>
    <w:rsid w:val="006761D9"/>
    <w:rsid w:val="0067637D"/>
    <w:rsid w:val="00676738"/>
    <w:rsid w:val="00676E4A"/>
    <w:rsid w:val="00677053"/>
    <w:rsid w:val="0067751B"/>
    <w:rsid w:val="00677C5D"/>
    <w:rsid w:val="00677E13"/>
    <w:rsid w:val="00677F7A"/>
    <w:rsid w:val="00680004"/>
    <w:rsid w:val="00680065"/>
    <w:rsid w:val="006806D2"/>
    <w:rsid w:val="00680C5A"/>
    <w:rsid w:val="00681225"/>
    <w:rsid w:val="00681244"/>
    <w:rsid w:val="006814B7"/>
    <w:rsid w:val="00681573"/>
    <w:rsid w:val="006815A8"/>
    <w:rsid w:val="006816E6"/>
    <w:rsid w:val="0068192A"/>
    <w:rsid w:val="00682260"/>
    <w:rsid w:val="00682304"/>
    <w:rsid w:val="00682570"/>
    <w:rsid w:val="00682C63"/>
    <w:rsid w:val="00683268"/>
    <w:rsid w:val="006838F0"/>
    <w:rsid w:val="00684DBC"/>
    <w:rsid w:val="00684F8C"/>
    <w:rsid w:val="00684FDC"/>
    <w:rsid w:val="00685546"/>
    <w:rsid w:val="006855DC"/>
    <w:rsid w:val="006863EB"/>
    <w:rsid w:val="0068650D"/>
    <w:rsid w:val="00686878"/>
    <w:rsid w:val="00687019"/>
    <w:rsid w:val="00687130"/>
    <w:rsid w:val="00687ABB"/>
    <w:rsid w:val="00687C4B"/>
    <w:rsid w:val="00690363"/>
    <w:rsid w:val="00690917"/>
    <w:rsid w:val="006909AA"/>
    <w:rsid w:val="0069102D"/>
    <w:rsid w:val="006916C6"/>
    <w:rsid w:val="0069177F"/>
    <w:rsid w:val="00692107"/>
    <w:rsid w:val="0069210E"/>
    <w:rsid w:val="006923A9"/>
    <w:rsid w:val="00692A1D"/>
    <w:rsid w:val="006931EA"/>
    <w:rsid w:val="006934EC"/>
    <w:rsid w:val="00693C32"/>
    <w:rsid w:val="00693D94"/>
    <w:rsid w:val="00693F74"/>
    <w:rsid w:val="00694080"/>
    <w:rsid w:val="006951FE"/>
    <w:rsid w:val="0069558F"/>
    <w:rsid w:val="0069562B"/>
    <w:rsid w:val="00695D38"/>
    <w:rsid w:val="00695D50"/>
    <w:rsid w:val="006960C2"/>
    <w:rsid w:val="0069667A"/>
    <w:rsid w:val="006968BB"/>
    <w:rsid w:val="00697181"/>
    <w:rsid w:val="006971A7"/>
    <w:rsid w:val="0069786D"/>
    <w:rsid w:val="00697D35"/>
    <w:rsid w:val="00697DF3"/>
    <w:rsid w:val="00697FA5"/>
    <w:rsid w:val="00697FF4"/>
    <w:rsid w:val="006A01EB"/>
    <w:rsid w:val="006A04CE"/>
    <w:rsid w:val="006A062B"/>
    <w:rsid w:val="006A10A7"/>
    <w:rsid w:val="006A143C"/>
    <w:rsid w:val="006A14D4"/>
    <w:rsid w:val="006A1A7B"/>
    <w:rsid w:val="006A1C06"/>
    <w:rsid w:val="006A1D7B"/>
    <w:rsid w:val="006A28EF"/>
    <w:rsid w:val="006A2A9F"/>
    <w:rsid w:val="006A2EE4"/>
    <w:rsid w:val="006A33F8"/>
    <w:rsid w:val="006A398A"/>
    <w:rsid w:val="006A3A6F"/>
    <w:rsid w:val="006A42CF"/>
    <w:rsid w:val="006A435C"/>
    <w:rsid w:val="006A4EB5"/>
    <w:rsid w:val="006A5299"/>
    <w:rsid w:val="006A543A"/>
    <w:rsid w:val="006A54A9"/>
    <w:rsid w:val="006A5601"/>
    <w:rsid w:val="006A5B35"/>
    <w:rsid w:val="006A6124"/>
    <w:rsid w:val="006A6A7C"/>
    <w:rsid w:val="006A6C19"/>
    <w:rsid w:val="006A6D8B"/>
    <w:rsid w:val="006A7925"/>
    <w:rsid w:val="006B033B"/>
    <w:rsid w:val="006B03AD"/>
    <w:rsid w:val="006B09E6"/>
    <w:rsid w:val="006B0A39"/>
    <w:rsid w:val="006B0B79"/>
    <w:rsid w:val="006B1531"/>
    <w:rsid w:val="006B19A2"/>
    <w:rsid w:val="006B19C2"/>
    <w:rsid w:val="006B1D6A"/>
    <w:rsid w:val="006B206B"/>
    <w:rsid w:val="006B272E"/>
    <w:rsid w:val="006B2B9E"/>
    <w:rsid w:val="006B3E5C"/>
    <w:rsid w:val="006B4026"/>
    <w:rsid w:val="006B466A"/>
    <w:rsid w:val="006B483A"/>
    <w:rsid w:val="006B4F96"/>
    <w:rsid w:val="006B558F"/>
    <w:rsid w:val="006B573F"/>
    <w:rsid w:val="006B5937"/>
    <w:rsid w:val="006B5E3E"/>
    <w:rsid w:val="006B664D"/>
    <w:rsid w:val="006B6A61"/>
    <w:rsid w:val="006B6CEA"/>
    <w:rsid w:val="006B6FA7"/>
    <w:rsid w:val="006B7B24"/>
    <w:rsid w:val="006B7B7C"/>
    <w:rsid w:val="006C0226"/>
    <w:rsid w:val="006C0287"/>
    <w:rsid w:val="006C06CB"/>
    <w:rsid w:val="006C0B27"/>
    <w:rsid w:val="006C202E"/>
    <w:rsid w:val="006C2034"/>
    <w:rsid w:val="006C23B3"/>
    <w:rsid w:val="006C2B47"/>
    <w:rsid w:val="006C3845"/>
    <w:rsid w:val="006C39D9"/>
    <w:rsid w:val="006C4D5C"/>
    <w:rsid w:val="006C4FE6"/>
    <w:rsid w:val="006C512F"/>
    <w:rsid w:val="006C524F"/>
    <w:rsid w:val="006C5730"/>
    <w:rsid w:val="006C596F"/>
    <w:rsid w:val="006C5C75"/>
    <w:rsid w:val="006C5D1B"/>
    <w:rsid w:val="006C67E8"/>
    <w:rsid w:val="006C6A04"/>
    <w:rsid w:val="006C6BAF"/>
    <w:rsid w:val="006C6BBA"/>
    <w:rsid w:val="006C707A"/>
    <w:rsid w:val="006C71C0"/>
    <w:rsid w:val="006C74B8"/>
    <w:rsid w:val="006C762B"/>
    <w:rsid w:val="006C7804"/>
    <w:rsid w:val="006C7ADA"/>
    <w:rsid w:val="006C7D0D"/>
    <w:rsid w:val="006D0385"/>
    <w:rsid w:val="006D0791"/>
    <w:rsid w:val="006D092C"/>
    <w:rsid w:val="006D138C"/>
    <w:rsid w:val="006D197B"/>
    <w:rsid w:val="006D20DE"/>
    <w:rsid w:val="006D23B4"/>
    <w:rsid w:val="006D26B2"/>
    <w:rsid w:val="006D284A"/>
    <w:rsid w:val="006D2875"/>
    <w:rsid w:val="006D2A73"/>
    <w:rsid w:val="006D350B"/>
    <w:rsid w:val="006D3E11"/>
    <w:rsid w:val="006D4C56"/>
    <w:rsid w:val="006D58F0"/>
    <w:rsid w:val="006D61A8"/>
    <w:rsid w:val="006D6608"/>
    <w:rsid w:val="006D6636"/>
    <w:rsid w:val="006D6912"/>
    <w:rsid w:val="006D6A24"/>
    <w:rsid w:val="006D6BC6"/>
    <w:rsid w:val="006D74E0"/>
    <w:rsid w:val="006D75B7"/>
    <w:rsid w:val="006D7A52"/>
    <w:rsid w:val="006D7BDE"/>
    <w:rsid w:val="006D7D61"/>
    <w:rsid w:val="006D7E18"/>
    <w:rsid w:val="006E00A7"/>
    <w:rsid w:val="006E0385"/>
    <w:rsid w:val="006E0662"/>
    <w:rsid w:val="006E0AC2"/>
    <w:rsid w:val="006E1054"/>
    <w:rsid w:val="006E10F1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CF"/>
    <w:rsid w:val="006E44F4"/>
    <w:rsid w:val="006E4A92"/>
    <w:rsid w:val="006E4C06"/>
    <w:rsid w:val="006E5021"/>
    <w:rsid w:val="006E5767"/>
    <w:rsid w:val="006E580B"/>
    <w:rsid w:val="006E5D74"/>
    <w:rsid w:val="006E5DEE"/>
    <w:rsid w:val="006E6623"/>
    <w:rsid w:val="006E6B68"/>
    <w:rsid w:val="006E6BC8"/>
    <w:rsid w:val="006E6EC3"/>
    <w:rsid w:val="006E75DF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2108"/>
    <w:rsid w:val="006F233A"/>
    <w:rsid w:val="006F341F"/>
    <w:rsid w:val="006F3619"/>
    <w:rsid w:val="006F3909"/>
    <w:rsid w:val="006F3F85"/>
    <w:rsid w:val="006F44E2"/>
    <w:rsid w:val="006F47D7"/>
    <w:rsid w:val="006F4F60"/>
    <w:rsid w:val="006F536C"/>
    <w:rsid w:val="006F5C79"/>
    <w:rsid w:val="006F5CAA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1EE"/>
    <w:rsid w:val="00704359"/>
    <w:rsid w:val="007044FA"/>
    <w:rsid w:val="00704E08"/>
    <w:rsid w:val="00705971"/>
    <w:rsid w:val="00705983"/>
    <w:rsid w:val="00705E1A"/>
    <w:rsid w:val="00705F85"/>
    <w:rsid w:val="00705FEA"/>
    <w:rsid w:val="0070640C"/>
    <w:rsid w:val="0070696D"/>
    <w:rsid w:val="007100B2"/>
    <w:rsid w:val="00710196"/>
    <w:rsid w:val="00710440"/>
    <w:rsid w:val="0071066E"/>
    <w:rsid w:val="00710CA8"/>
    <w:rsid w:val="00710D80"/>
    <w:rsid w:val="00711AFA"/>
    <w:rsid w:val="00712689"/>
    <w:rsid w:val="00712E31"/>
    <w:rsid w:val="007132EB"/>
    <w:rsid w:val="00713C24"/>
    <w:rsid w:val="00715059"/>
    <w:rsid w:val="00715A97"/>
    <w:rsid w:val="00716506"/>
    <w:rsid w:val="00716989"/>
    <w:rsid w:val="00716D58"/>
    <w:rsid w:val="007175D7"/>
    <w:rsid w:val="00717CEC"/>
    <w:rsid w:val="00717E3D"/>
    <w:rsid w:val="0072096E"/>
    <w:rsid w:val="00720E70"/>
    <w:rsid w:val="00721588"/>
    <w:rsid w:val="00721952"/>
    <w:rsid w:val="00721BDD"/>
    <w:rsid w:val="00722193"/>
    <w:rsid w:val="0072228B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0B3"/>
    <w:rsid w:val="00725953"/>
    <w:rsid w:val="00725AD5"/>
    <w:rsid w:val="00725E22"/>
    <w:rsid w:val="007262EC"/>
    <w:rsid w:val="00726369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86C"/>
    <w:rsid w:val="00732C78"/>
    <w:rsid w:val="00733291"/>
    <w:rsid w:val="00733736"/>
    <w:rsid w:val="00733B49"/>
    <w:rsid w:val="00733E3F"/>
    <w:rsid w:val="00733F72"/>
    <w:rsid w:val="0073426A"/>
    <w:rsid w:val="007349AC"/>
    <w:rsid w:val="00734F0B"/>
    <w:rsid w:val="007357EC"/>
    <w:rsid w:val="00735AFE"/>
    <w:rsid w:val="0073600D"/>
    <w:rsid w:val="00736571"/>
    <w:rsid w:val="00736FF6"/>
    <w:rsid w:val="007371AC"/>
    <w:rsid w:val="007376B6"/>
    <w:rsid w:val="007378FB"/>
    <w:rsid w:val="007402F9"/>
    <w:rsid w:val="00740350"/>
    <w:rsid w:val="007406F7"/>
    <w:rsid w:val="00740BE2"/>
    <w:rsid w:val="007410A0"/>
    <w:rsid w:val="007410AF"/>
    <w:rsid w:val="007414F0"/>
    <w:rsid w:val="007415F7"/>
    <w:rsid w:val="0074179A"/>
    <w:rsid w:val="00741AE5"/>
    <w:rsid w:val="00741BBA"/>
    <w:rsid w:val="007422F1"/>
    <w:rsid w:val="0074256B"/>
    <w:rsid w:val="00742B9C"/>
    <w:rsid w:val="00743304"/>
    <w:rsid w:val="00743372"/>
    <w:rsid w:val="0074358C"/>
    <w:rsid w:val="00743C20"/>
    <w:rsid w:val="00743E2D"/>
    <w:rsid w:val="00744B38"/>
    <w:rsid w:val="00744BE2"/>
    <w:rsid w:val="00744D36"/>
    <w:rsid w:val="00744EA4"/>
    <w:rsid w:val="007451B3"/>
    <w:rsid w:val="00745391"/>
    <w:rsid w:val="007453A1"/>
    <w:rsid w:val="00746270"/>
    <w:rsid w:val="00746739"/>
    <w:rsid w:val="00746BD6"/>
    <w:rsid w:val="00746CB7"/>
    <w:rsid w:val="00746CCC"/>
    <w:rsid w:val="007470BB"/>
    <w:rsid w:val="0074749F"/>
    <w:rsid w:val="00747853"/>
    <w:rsid w:val="00747D76"/>
    <w:rsid w:val="0075058B"/>
    <w:rsid w:val="0075084C"/>
    <w:rsid w:val="00750DC4"/>
    <w:rsid w:val="00750EC7"/>
    <w:rsid w:val="00750F8A"/>
    <w:rsid w:val="0075105F"/>
    <w:rsid w:val="00751735"/>
    <w:rsid w:val="0075176C"/>
    <w:rsid w:val="007517DE"/>
    <w:rsid w:val="0075239D"/>
    <w:rsid w:val="007523BC"/>
    <w:rsid w:val="0075280D"/>
    <w:rsid w:val="007529C4"/>
    <w:rsid w:val="00752BC0"/>
    <w:rsid w:val="00752BD6"/>
    <w:rsid w:val="00752FD1"/>
    <w:rsid w:val="007532C2"/>
    <w:rsid w:val="00753642"/>
    <w:rsid w:val="007537DB"/>
    <w:rsid w:val="00753842"/>
    <w:rsid w:val="007539B4"/>
    <w:rsid w:val="00753D4F"/>
    <w:rsid w:val="007544F2"/>
    <w:rsid w:val="00754554"/>
    <w:rsid w:val="00754A7D"/>
    <w:rsid w:val="00754AA9"/>
    <w:rsid w:val="00754DFF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B0E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8D4"/>
    <w:rsid w:val="00766F4B"/>
    <w:rsid w:val="007675DA"/>
    <w:rsid w:val="00767657"/>
    <w:rsid w:val="00770116"/>
    <w:rsid w:val="007702F2"/>
    <w:rsid w:val="007707AF"/>
    <w:rsid w:val="00770971"/>
    <w:rsid w:val="00771101"/>
    <w:rsid w:val="00771399"/>
    <w:rsid w:val="007714F4"/>
    <w:rsid w:val="0077159D"/>
    <w:rsid w:val="00771614"/>
    <w:rsid w:val="0077180A"/>
    <w:rsid w:val="00772899"/>
    <w:rsid w:val="0077365D"/>
    <w:rsid w:val="00773862"/>
    <w:rsid w:val="00773B5C"/>
    <w:rsid w:val="007744CE"/>
    <w:rsid w:val="0077464E"/>
    <w:rsid w:val="007747CE"/>
    <w:rsid w:val="00774ADF"/>
    <w:rsid w:val="00774B35"/>
    <w:rsid w:val="00774C25"/>
    <w:rsid w:val="00775239"/>
    <w:rsid w:val="0077579A"/>
    <w:rsid w:val="0077638E"/>
    <w:rsid w:val="00776B35"/>
    <w:rsid w:val="00776CBE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D72"/>
    <w:rsid w:val="00780E5B"/>
    <w:rsid w:val="00781130"/>
    <w:rsid w:val="00781583"/>
    <w:rsid w:val="00782E5F"/>
    <w:rsid w:val="00782E83"/>
    <w:rsid w:val="00782EEC"/>
    <w:rsid w:val="0078387E"/>
    <w:rsid w:val="00783A04"/>
    <w:rsid w:val="00783DC7"/>
    <w:rsid w:val="00784A20"/>
    <w:rsid w:val="00785A8A"/>
    <w:rsid w:val="00785CBB"/>
    <w:rsid w:val="00785FC2"/>
    <w:rsid w:val="0078607B"/>
    <w:rsid w:val="007860F1"/>
    <w:rsid w:val="007903F1"/>
    <w:rsid w:val="00790EB6"/>
    <w:rsid w:val="00791A18"/>
    <w:rsid w:val="007923C8"/>
    <w:rsid w:val="00792669"/>
    <w:rsid w:val="0079298A"/>
    <w:rsid w:val="00792BB8"/>
    <w:rsid w:val="007937AD"/>
    <w:rsid w:val="00793BF2"/>
    <w:rsid w:val="00793DED"/>
    <w:rsid w:val="00793FB2"/>
    <w:rsid w:val="007949CC"/>
    <w:rsid w:val="00794EF3"/>
    <w:rsid w:val="00795839"/>
    <w:rsid w:val="00795950"/>
    <w:rsid w:val="00796873"/>
    <w:rsid w:val="00796979"/>
    <w:rsid w:val="0079721A"/>
    <w:rsid w:val="007976A0"/>
    <w:rsid w:val="00797928"/>
    <w:rsid w:val="007A031E"/>
    <w:rsid w:val="007A09BA"/>
    <w:rsid w:val="007A0C4D"/>
    <w:rsid w:val="007A0C91"/>
    <w:rsid w:val="007A0E97"/>
    <w:rsid w:val="007A0FE9"/>
    <w:rsid w:val="007A0FFE"/>
    <w:rsid w:val="007A1183"/>
    <w:rsid w:val="007A1339"/>
    <w:rsid w:val="007A14D5"/>
    <w:rsid w:val="007A1B52"/>
    <w:rsid w:val="007A1E06"/>
    <w:rsid w:val="007A20BE"/>
    <w:rsid w:val="007A2ACD"/>
    <w:rsid w:val="007A2FC9"/>
    <w:rsid w:val="007A3319"/>
    <w:rsid w:val="007A3ED6"/>
    <w:rsid w:val="007A4231"/>
    <w:rsid w:val="007A4396"/>
    <w:rsid w:val="007A4840"/>
    <w:rsid w:val="007A4B2A"/>
    <w:rsid w:val="007A4D13"/>
    <w:rsid w:val="007A4D31"/>
    <w:rsid w:val="007A6157"/>
    <w:rsid w:val="007A6171"/>
    <w:rsid w:val="007A6B74"/>
    <w:rsid w:val="007A6F76"/>
    <w:rsid w:val="007A7481"/>
    <w:rsid w:val="007A7814"/>
    <w:rsid w:val="007A791E"/>
    <w:rsid w:val="007A7C84"/>
    <w:rsid w:val="007A7CD3"/>
    <w:rsid w:val="007A7FCB"/>
    <w:rsid w:val="007B0137"/>
    <w:rsid w:val="007B026E"/>
    <w:rsid w:val="007B0E5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32B"/>
    <w:rsid w:val="007B3365"/>
    <w:rsid w:val="007B35C2"/>
    <w:rsid w:val="007B3D15"/>
    <w:rsid w:val="007B3DB2"/>
    <w:rsid w:val="007B43D0"/>
    <w:rsid w:val="007B52DE"/>
    <w:rsid w:val="007B59A1"/>
    <w:rsid w:val="007B6031"/>
    <w:rsid w:val="007B60B2"/>
    <w:rsid w:val="007B6609"/>
    <w:rsid w:val="007B67DF"/>
    <w:rsid w:val="007B6FCD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17F3"/>
    <w:rsid w:val="007C1E4B"/>
    <w:rsid w:val="007C2700"/>
    <w:rsid w:val="007C2B7A"/>
    <w:rsid w:val="007C3ACE"/>
    <w:rsid w:val="007C4595"/>
    <w:rsid w:val="007C4909"/>
    <w:rsid w:val="007C5603"/>
    <w:rsid w:val="007C572E"/>
    <w:rsid w:val="007C5A04"/>
    <w:rsid w:val="007C5A9C"/>
    <w:rsid w:val="007C5BCD"/>
    <w:rsid w:val="007C6684"/>
    <w:rsid w:val="007C6927"/>
    <w:rsid w:val="007C6C67"/>
    <w:rsid w:val="007C6F04"/>
    <w:rsid w:val="007C77A1"/>
    <w:rsid w:val="007C78FD"/>
    <w:rsid w:val="007C79C4"/>
    <w:rsid w:val="007C7B34"/>
    <w:rsid w:val="007D03F9"/>
    <w:rsid w:val="007D15D5"/>
    <w:rsid w:val="007D216A"/>
    <w:rsid w:val="007D307D"/>
    <w:rsid w:val="007D3548"/>
    <w:rsid w:val="007D3806"/>
    <w:rsid w:val="007D4438"/>
    <w:rsid w:val="007D45D5"/>
    <w:rsid w:val="007D4B98"/>
    <w:rsid w:val="007D5234"/>
    <w:rsid w:val="007D624F"/>
    <w:rsid w:val="007D6B2A"/>
    <w:rsid w:val="007D70A6"/>
    <w:rsid w:val="007D79D5"/>
    <w:rsid w:val="007D7B43"/>
    <w:rsid w:val="007D7E8C"/>
    <w:rsid w:val="007E059F"/>
    <w:rsid w:val="007E07F3"/>
    <w:rsid w:val="007E080B"/>
    <w:rsid w:val="007E0851"/>
    <w:rsid w:val="007E0931"/>
    <w:rsid w:val="007E2C16"/>
    <w:rsid w:val="007E3511"/>
    <w:rsid w:val="007E3657"/>
    <w:rsid w:val="007E3D53"/>
    <w:rsid w:val="007E4242"/>
    <w:rsid w:val="007E4E5A"/>
    <w:rsid w:val="007E5E9A"/>
    <w:rsid w:val="007E5ED8"/>
    <w:rsid w:val="007E66C5"/>
    <w:rsid w:val="007E67EF"/>
    <w:rsid w:val="007E6D15"/>
    <w:rsid w:val="007E717D"/>
    <w:rsid w:val="007E726A"/>
    <w:rsid w:val="007E734E"/>
    <w:rsid w:val="007E7B1F"/>
    <w:rsid w:val="007E7B65"/>
    <w:rsid w:val="007E7BFE"/>
    <w:rsid w:val="007F0FB4"/>
    <w:rsid w:val="007F1A9D"/>
    <w:rsid w:val="007F20D0"/>
    <w:rsid w:val="007F2180"/>
    <w:rsid w:val="007F2820"/>
    <w:rsid w:val="007F2B34"/>
    <w:rsid w:val="007F2E01"/>
    <w:rsid w:val="007F3121"/>
    <w:rsid w:val="007F32E7"/>
    <w:rsid w:val="007F36CE"/>
    <w:rsid w:val="007F4389"/>
    <w:rsid w:val="007F439D"/>
    <w:rsid w:val="007F4420"/>
    <w:rsid w:val="007F4620"/>
    <w:rsid w:val="007F46F7"/>
    <w:rsid w:val="007F4A79"/>
    <w:rsid w:val="007F4D74"/>
    <w:rsid w:val="007F4FE9"/>
    <w:rsid w:val="007F5282"/>
    <w:rsid w:val="007F55E0"/>
    <w:rsid w:val="007F575E"/>
    <w:rsid w:val="007F57E4"/>
    <w:rsid w:val="007F5A83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390"/>
    <w:rsid w:val="00800739"/>
    <w:rsid w:val="00800957"/>
    <w:rsid w:val="00800A1A"/>
    <w:rsid w:val="00801405"/>
    <w:rsid w:val="00801582"/>
    <w:rsid w:val="0080177D"/>
    <w:rsid w:val="00801C4D"/>
    <w:rsid w:val="00801E11"/>
    <w:rsid w:val="00802326"/>
    <w:rsid w:val="00802555"/>
    <w:rsid w:val="00802C70"/>
    <w:rsid w:val="0080303A"/>
    <w:rsid w:val="008030E3"/>
    <w:rsid w:val="008032E3"/>
    <w:rsid w:val="00803522"/>
    <w:rsid w:val="00803974"/>
    <w:rsid w:val="00803D44"/>
    <w:rsid w:val="008049A5"/>
    <w:rsid w:val="00805267"/>
    <w:rsid w:val="008057F4"/>
    <w:rsid w:val="0080770B"/>
    <w:rsid w:val="00807E12"/>
    <w:rsid w:val="00810494"/>
    <w:rsid w:val="00810A98"/>
    <w:rsid w:val="00810C28"/>
    <w:rsid w:val="00811A0A"/>
    <w:rsid w:val="00811E24"/>
    <w:rsid w:val="00811E5A"/>
    <w:rsid w:val="00812471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2AF"/>
    <w:rsid w:val="00816485"/>
    <w:rsid w:val="00816667"/>
    <w:rsid w:val="00816879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4AF"/>
    <w:rsid w:val="00822547"/>
    <w:rsid w:val="0082278F"/>
    <w:rsid w:val="00822BD4"/>
    <w:rsid w:val="00823419"/>
    <w:rsid w:val="00823790"/>
    <w:rsid w:val="00823951"/>
    <w:rsid w:val="00824425"/>
    <w:rsid w:val="00825151"/>
    <w:rsid w:val="008251A4"/>
    <w:rsid w:val="008264CC"/>
    <w:rsid w:val="00826C42"/>
    <w:rsid w:val="00826C67"/>
    <w:rsid w:val="00827554"/>
    <w:rsid w:val="0082757C"/>
    <w:rsid w:val="0083025E"/>
    <w:rsid w:val="00830979"/>
    <w:rsid w:val="00831026"/>
    <w:rsid w:val="00831833"/>
    <w:rsid w:val="00831B80"/>
    <w:rsid w:val="00831BB0"/>
    <w:rsid w:val="00832181"/>
    <w:rsid w:val="00832619"/>
    <w:rsid w:val="0083277E"/>
    <w:rsid w:val="00832847"/>
    <w:rsid w:val="00832884"/>
    <w:rsid w:val="00832DCB"/>
    <w:rsid w:val="00832F25"/>
    <w:rsid w:val="00832FE2"/>
    <w:rsid w:val="008336B2"/>
    <w:rsid w:val="008338B7"/>
    <w:rsid w:val="00833F85"/>
    <w:rsid w:val="0083402E"/>
    <w:rsid w:val="00834145"/>
    <w:rsid w:val="0083419D"/>
    <w:rsid w:val="00834382"/>
    <w:rsid w:val="008343F4"/>
    <w:rsid w:val="008346A9"/>
    <w:rsid w:val="008353D2"/>
    <w:rsid w:val="00835743"/>
    <w:rsid w:val="00835BAF"/>
    <w:rsid w:val="00835E84"/>
    <w:rsid w:val="00836305"/>
    <w:rsid w:val="008378BD"/>
    <w:rsid w:val="00837A16"/>
    <w:rsid w:val="00837F2C"/>
    <w:rsid w:val="00840579"/>
    <w:rsid w:val="0084086A"/>
    <w:rsid w:val="00840E6F"/>
    <w:rsid w:val="00841137"/>
    <w:rsid w:val="00841509"/>
    <w:rsid w:val="0084150B"/>
    <w:rsid w:val="00841771"/>
    <w:rsid w:val="0084188E"/>
    <w:rsid w:val="00841E70"/>
    <w:rsid w:val="0084241F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535"/>
    <w:rsid w:val="0084778D"/>
    <w:rsid w:val="008509DC"/>
    <w:rsid w:val="0085133A"/>
    <w:rsid w:val="00851365"/>
    <w:rsid w:val="00851E0F"/>
    <w:rsid w:val="008526AC"/>
    <w:rsid w:val="00852992"/>
    <w:rsid w:val="008531BD"/>
    <w:rsid w:val="00853238"/>
    <w:rsid w:val="0085326B"/>
    <w:rsid w:val="008537E4"/>
    <w:rsid w:val="008538D0"/>
    <w:rsid w:val="0085421B"/>
    <w:rsid w:val="00854458"/>
    <w:rsid w:val="008551D1"/>
    <w:rsid w:val="0085592B"/>
    <w:rsid w:val="00855B43"/>
    <w:rsid w:val="008560C9"/>
    <w:rsid w:val="0085689B"/>
    <w:rsid w:val="00856B49"/>
    <w:rsid w:val="00857E14"/>
    <w:rsid w:val="00857E74"/>
    <w:rsid w:val="008603CE"/>
    <w:rsid w:val="00860779"/>
    <w:rsid w:val="008607D4"/>
    <w:rsid w:val="00860910"/>
    <w:rsid w:val="00860AB1"/>
    <w:rsid w:val="008610F8"/>
    <w:rsid w:val="00861A5C"/>
    <w:rsid w:val="008625B3"/>
    <w:rsid w:val="00862CC6"/>
    <w:rsid w:val="00862D64"/>
    <w:rsid w:val="00862F7C"/>
    <w:rsid w:val="008630F3"/>
    <w:rsid w:val="0086359D"/>
    <w:rsid w:val="0086360E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67F91"/>
    <w:rsid w:val="0087046B"/>
    <w:rsid w:val="008704D9"/>
    <w:rsid w:val="00870B09"/>
    <w:rsid w:val="00870BC7"/>
    <w:rsid w:val="00870F27"/>
    <w:rsid w:val="0087122A"/>
    <w:rsid w:val="00872A80"/>
    <w:rsid w:val="00872E0F"/>
    <w:rsid w:val="00873375"/>
    <w:rsid w:val="00873607"/>
    <w:rsid w:val="00873A77"/>
    <w:rsid w:val="00873B61"/>
    <w:rsid w:val="008743E3"/>
    <w:rsid w:val="00874AD0"/>
    <w:rsid w:val="00874DC8"/>
    <w:rsid w:val="00874DD0"/>
    <w:rsid w:val="00875344"/>
    <w:rsid w:val="00875826"/>
    <w:rsid w:val="00875EA3"/>
    <w:rsid w:val="00876206"/>
    <w:rsid w:val="008762FA"/>
    <w:rsid w:val="00876F8C"/>
    <w:rsid w:val="008774EF"/>
    <w:rsid w:val="00877799"/>
    <w:rsid w:val="00877817"/>
    <w:rsid w:val="00877A8F"/>
    <w:rsid w:val="00877CD9"/>
    <w:rsid w:val="0088007E"/>
    <w:rsid w:val="008800BF"/>
    <w:rsid w:val="00880326"/>
    <w:rsid w:val="008808AC"/>
    <w:rsid w:val="00881AD1"/>
    <w:rsid w:val="00881CEE"/>
    <w:rsid w:val="00881F61"/>
    <w:rsid w:val="00882184"/>
    <w:rsid w:val="0088238C"/>
    <w:rsid w:val="008823EE"/>
    <w:rsid w:val="00882511"/>
    <w:rsid w:val="00882B5B"/>
    <w:rsid w:val="008831E2"/>
    <w:rsid w:val="00883501"/>
    <w:rsid w:val="008838C2"/>
    <w:rsid w:val="00883CA1"/>
    <w:rsid w:val="0088456B"/>
    <w:rsid w:val="00884EA5"/>
    <w:rsid w:val="008851A0"/>
    <w:rsid w:val="008855E1"/>
    <w:rsid w:val="00885F7A"/>
    <w:rsid w:val="00886525"/>
    <w:rsid w:val="00887166"/>
    <w:rsid w:val="00887ABF"/>
    <w:rsid w:val="00890162"/>
    <w:rsid w:val="008901A6"/>
    <w:rsid w:val="008909AF"/>
    <w:rsid w:val="00890C36"/>
    <w:rsid w:val="0089133F"/>
    <w:rsid w:val="008913B3"/>
    <w:rsid w:val="00891854"/>
    <w:rsid w:val="00891AEC"/>
    <w:rsid w:val="00891B61"/>
    <w:rsid w:val="00891E72"/>
    <w:rsid w:val="00892DA9"/>
    <w:rsid w:val="0089363A"/>
    <w:rsid w:val="00893B30"/>
    <w:rsid w:val="00893E83"/>
    <w:rsid w:val="008946A1"/>
    <w:rsid w:val="00895A97"/>
    <w:rsid w:val="008960F8"/>
    <w:rsid w:val="008963D4"/>
    <w:rsid w:val="008969B8"/>
    <w:rsid w:val="0089770A"/>
    <w:rsid w:val="00897A6A"/>
    <w:rsid w:val="00897AB8"/>
    <w:rsid w:val="00897AF3"/>
    <w:rsid w:val="008A0341"/>
    <w:rsid w:val="008A038E"/>
    <w:rsid w:val="008A0A9B"/>
    <w:rsid w:val="008A0C33"/>
    <w:rsid w:val="008A0E36"/>
    <w:rsid w:val="008A0EF1"/>
    <w:rsid w:val="008A0FB5"/>
    <w:rsid w:val="008A1022"/>
    <w:rsid w:val="008A1771"/>
    <w:rsid w:val="008A194A"/>
    <w:rsid w:val="008A1B43"/>
    <w:rsid w:val="008A2145"/>
    <w:rsid w:val="008A22FA"/>
    <w:rsid w:val="008A23F2"/>
    <w:rsid w:val="008A25C4"/>
    <w:rsid w:val="008A26A7"/>
    <w:rsid w:val="008A2A02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A7866"/>
    <w:rsid w:val="008B05A7"/>
    <w:rsid w:val="008B1191"/>
    <w:rsid w:val="008B12FE"/>
    <w:rsid w:val="008B183C"/>
    <w:rsid w:val="008B1AB6"/>
    <w:rsid w:val="008B1C65"/>
    <w:rsid w:val="008B1C74"/>
    <w:rsid w:val="008B1EAD"/>
    <w:rsid w:val="008B224C"/>
    <w:rsid w:val="008B254E"/>
    <w:rsid w:val="008B2B31"/>
    <w:rsid w:val="008B2BB7"/>
    <w:rsid w:val="008B2FC6"/>
    <w:rsid w:val="008B3136"/>
    <w:rsid w:val="008B34A3"/>
    <w:rsid w:val="008B38FD"/>
    <w:rsid w:val="008B3E83"/>
    <w:rsid w:val="008B419D"/>
    <w:rsid w:val="008B49C3"/>
    <w:rsid w:val="008B4A8B"/>
    <w:rsid w:val="008B4AC8"/>
    <w:rsid w:val="008B50B2"/>
    <w:rsid w:val="008B57F6"/>
    <w:rsid w:val="008B59C1"/>
    <w:rsid w:val="008B709C"/>
    <w:rsid w:val="008B7273"/>
    <w:rsid w:val="008B7931"/>
    <w:rsid w:val="008B79D5"/>
    <w:rsid w:val="008B7A64"/>
    <w:rsid w:val="008B7F34"/>
    <w:rsid w:val="008C0079"/>
    <w:rsid w:val="008C01CE"/>
    <w:rsid w:val="008C0504"/>
    <w:rsid w:val="008C0C4C"/>
    <w:rsid w:val="008C0CE6"/>
    <w:rsid w:val="008C139C"/>
    <w:rsid w:val="008C1506"/>
    <w:rsid w:val="008C184E"/>
    <w:rsid w:val="008C1A04"/>
    <w:rsid w:val="008C2086"/>
    <w:rsid w:val="008C2E41"/>
    <w:rsid w:val="008C2E46"/>
    <w:rsid w:val="008C2E67"/>
    <w:rsid w:val="008C378C"/>
    <w:rsid w:val="008C4221"/>
    <w:rsid w:val="008C4288"/>
    <w:rsid w:val="008C4298"/>
    <w:rsid w:val="008C4D6F"/>
    <w:rsid w:val="008C52C0"/>
    <w:rsid w:val="008C54F0"/>
    <w:rsid w:val="008C5A99"/>
    <w:rsid w:val="008C5CB7"/>
    <w:rsid w:val="008C6541"/>
    <w:rsid w:val="008C6940"/>
    <w:rsid w:val="008C6AEC"/>
    <w:rsid w:val="008C6EFF"/>
    <w:rsid w:val="008C75ED"/>
    <w:rsid w:val="008C77DE"/>
    <w:rsid w:val="008C78A6"/>
    <w:rsid w:val="008C7E56"/>
    <w:rsid w:val="008D031F"/>
    <w:rsid w:val="008D0AC8"/>
    <w:rsid w:val="008D0FF0"/>
    <w:rsid w:val="008D14A7"/>
    <w:rsid w:val="008D1BA2"/>
    <w:rsid w:val="008D21D5"/>
    <w:rsid w:val="008D24FD"/>
    <w:rsid w:val="008D2665"/>
    <w:rsid w:val="008D27BD"/>
    <w:rsid w:val="008D2A67"/>
    <w:rsid w:val="008D318F"/>
    <w:rsid w:val="008D3C4A"/>
    <w:rsid w:val="008D4666"/>
    <w:rsid w:val="008D51BF"/>
    <w:rsid w:val="008D5924"/>
    <w:rsid w:val="008D5DAE"/>
    <w:rsid w:val="008D67EB"/>
    <w:rsid w:val="008D6EAD"/>
    <w:rsid w:val="008D7235"/>
    <w:rsid w:val="008E085D"/>
    <w:rsid w:val="008E0AC2"/>
    <w:rsid w:val="008E0BBE"/>
    <w:rsid w:val="008E140B"/>
    <w:rsid w:val="008E141A"/>
    <w:rsid w:val="008E15C9"/>
    <w:rsid w:val="008E162B"/>
    <w:rsid w:val="008E1D0F"/>
    <w:rsid w:val="008E24DB"/>
    <w:rsid w:val="008E2BDC"/>
    <w:rsid w:val="008E3313"/>
    <w:rsid w:val="008E35BF"/>
    <w:rsid w:val="008E3AD1"/>
    <w:rsid w:val="008E3BB4"/>
    <w:rsid w:val="008E3E1E"/>
    <w:rsid w:val="008E48AC"/>
    <w:rsid w:val="008E4D64"/>
    <w:rsid w:val="008E4E6B"/>
    <w:rsid w:val="008E51A2"/>
    <w:rsid w:val="008E52AF"/>
    <w:rsid w:val="008E561F"/>
    <w:rsid w:val="008E56D6"/>
    <w:rsid w:val="008E5CB2"/>
    <w:rsid w:val="008E5FF9"/>
    <w:rsid w:val="008E63F4"/>
    <w:rsid w:val="008E6432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0F8B"/>
    <w:rsid w:val="008F1D80"/>
    <w:rsid w:val="008F239A"/>
    <w:rsid w:val="008F27EC"/>
    <w:rsid w:val="008F2C5D"/>
    <w:rsid w:val="008F31CD"/>
    <w:rsid w:val="008F3D91"/>
    <w:rsid w:val="008F40D7"/>
    <w:rsid w:val="008F42A3"/>
    <w:rsid w:val="008F446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5C0"/>
    <w:rsid w:val="00900A4D"/>
    <w:rsid w:val="00900AB7"/>
    <w:rsid w:val="00900FD9"/>
    <w:rsid w:val="00901266"/>
    <w:rsid w:val="00901641"/>
    <w:rsid w:val="00901B4B"/>
    <w:rsid w:val="00901D12"/>
    <w:rsid w:val="00902491"/>
    <w:rsid w:val="0090256B"/>
    <w:rsid w:val="00902EFC"/>
    <w:rsid w:val="00903638"/>
    <w:rsid w:val="0090375A"/>
    <w:rsid w:val="00903D9E"/>
    <w:rsid w:val="00904376"/>
    <w:rsid w:val="0090448D"/>
    <w:rsid w:val="00904D65"/>
    <w:rsid w:val="00904F88"/>
    <w:rsid w:val="00905192"/>
    <w:rsid w:val="00905211"/>
    <w:rsid w:val="00905360"/>
    <w:rsid w:val="00905509"/>
    <w:rsid w:val="00905C87"/>
    <w:rsid w:val="00905D08"/>
    <w:rsid w:val="00905D6D"/>
    <w:rsid w:val="00906181"/>
    <w:rsid w:val="0090634D"/>
    <w:rsid w:val="0090642E"/>
    <w:rsid w:val="009066AE"/>
    <w:rsid w:val="0090691E"/>
    <w:rsid w:val="0090694B"/>
    <w:rsid w:val="00906AF1"/>
    <w:rsid w:val="00906C41"/>
    <w:rsid w:val="00906C64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54"/>
    <w:rsid w:val="00911F7C"/>
    <w:rsid w:val="0091214B"/>
    <w:rsid w:val="00912408"/>
    <w:rsid w:val="0091254E"/>
    <w:rsid w:val="0091275B"/>
    <w:rsid w:val="0091364F"/>
    <w:rsid w:val="00913ABC"/>
    <w:rsid w:val="00913B2D"/>
    <w:rsid w:val="00913D1D"/>
    <w:rsid w:val="0091415D"/>
    <w:rsid w:val="0091446B"/>
    <w:rsid w:val="009146FE"/>
    <w:rsid w:val="00915045"/>
    <w:rsid w:val="00915555"/>
    <w:rsid w:val="00915844"/>
    <w:rsid w:val="00915AC1"/>
    <w:rsid w:val="009168D4"/>
    <w:rsid w:val="00916C46"/>
    <w:rsid w:val="00916F50"/>
    <w:rsid w:val="00916F88"/>
    <w:rsid w:val="009170B1"/>
    <w:rsid w:val="00917347"/>
    <w:rsid w:val="00917CB7"/>
    <w:rsid w:val="00917E97"/>
    <w:rsid w:val="0092021B"/>
    <w:rsid w:val="009202C9"/>
    <w:rsid w:val="00920404"/>
    <w:rsid w:val="009205C3"/>
    <w:rsid w:val="00920689"/>
    <w:rsid w:val="00920E77"/>
    <w:rsid w:val="00920E88"/>
    <w:rsid w:val="00921140"/>
    <w:rsid w:val="0092125B"/>
    <w:rsid w:val="00921423"/>
    <w:rsid w:val="009214BD"/>
    <w:rsid w:val="00921D98"/>
    <w:rsid w:val="00922460"/>
    <w:rsid w:val="0092253E"/>
    <w:rsid w:val="009228E9"/>
    <w:rsid w:val="009235C7"/>
    <w:rsid w:val="00923865"/>
    <w:rsid w:val="009238C7"/>
    <w:rsid w:val="009239F6"/>
    <w:rsid w:val="00923B9A"/>
    <w:rsid w:val="00924321"/>
    <w:rsid w:val="00924412"/>
    <w:rsid w:val="009248D9"/>
    <w:rsid w:val="0092521B"/>
    <w:rsid w:val="00925325"/>
    <w:rsid w:val="0092588B"/>
    <w:rsid w:val="00926328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680"/>
    <w:rsid w:val="00933798"/>
    <w:rsid w:val="00933BA4"/>
    <w:rsid w:val="00934189"/>
    <w:rsid w:val="009345E7"/>
    <w:rsid w:val="00934A6F"/>
    <w:rsid w:val="00934E79"/>
    <w:rsid w:val="009352A1"/>
    <w:rsid w:val="009355AD"/>
    <w:rsid w:val="009356CC"/>
    <w:rsid w:val="00935D1A"/>
    <w:rsid w:val="00935E3F"/>
    <w:rsid w:val="009362D2"/>
    <w:rsid w:val="0093688C"/>
    <w:rsid w:val="009373C1"/>
    <w:rsid w:val="00937D48"/>
    <w:rsid w:val="00940368"/>
    <w:rsid w:val="009403C1"/>
    <w:rsid w:val="00940564"/>
    <w:rsid w:val="009407F8"/>
    <w:rsid w:val="00940894"/>
    <w:rsid w:val="00940B4B"/>
    <w:rsid w:val="00941421"/>
    <w:rsid w:val="00941625"/>
    <w:rsid w:val="00941834"/>
    <w:rsid w:val="00941960"/>
    <w:rsid w:val="00941BBF"/>
    <w:rsid w:val="00941E7D"/>
    <w:rsid w:val="0094407E"/>
    <w:rsid w:val="009443FD"/>
    <w:rsid w:val="00944EEF"/>
    <w:rsid w:val="00944FFA"/>
    <w:rsid w:val="00945573"/>
    <w:rsid w:val="009458B5"/>
    <w:rsid w:val="009458F7"/>
    <w:rsid w:val="00945912"/>
    <w:rsid w:val="00945F9A"/>
    <w:rsid w:val="0094603D"/>
    <w:rsid w:val="00946C0D"/>
    <w:rsid w:val="00946D05"/>
    <w:rsid w:val="00946EAF"/>
    <w:rsid w:val="00947430"/>
    <w:rsid w:val="00947D2B"/>
    <w:rsid w:val="0095010D"/>
    <w:rsid w:val="00950505"/>
    <w:rsid w:val="00950509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771"/>
    <w:rsid w:val="009528D2"/>
    <w:rsid w:val="00952F0B"/>
    <w:rsid w:val="00953C12"/>
    <w:rsid w:val="00953D5A"/>
    <w:rsid w:val="00954173"/>
    <w:rsid w:val="009544EC"/>
    <w:rsid w:val="00954692"/>
    <w:rsid w:val="00954720"/>
    <w:rsid w:val="00954B74"/>
    <w:rsid w:val="00954F91"/>
    <w:rsid w:val="00955078"/>
    <w:rsid w:val="009555CD"/>
    <w:rsid w:val="00955867"/>
    <w:rsid w:val="0095613C"/>
    <w:rsid w:val="00956942"/>
    <w:rsid w:val="009573C9"/>
    <w:rsid w:val="00957443"/>
    <w:rsid w:val="00957817"/>
    <w:rsid w:val="00957B40"/>
    <w:rsid w:val="00957CD1"/>
    <w:rsid w:val="00957F1A"/>
    <w:rsid w:val="00960376"/>
    <w:rsid w:val="00961AF5"/>
    <w:rsid w:val="00961B14"/>
    <w:rsid w:val="00961FF1"/>
    <w:rsid w:val="009621BB"/>
    <w:rsid w:val="009624B8"/>
    <w:rsid w:val="009628D6"/>
    <w:rsid w:val="00962AC6"/>
    <w:rsid w:val="0096341D"/>
    <w:rsid w:val="00963984"/>
    <w:rsid w:val="00964425"/>
    <w:rsid w:val="009645C1"/>
    <w:rsid w:val="00964831"/>
    <w:rsid w:val="00964ECE"/>
    <w:rsid w:val="0096546E"/>
    <w:rsid w:val="00965A71"/>
    <w:rsid w:val="00965EC3"/>
    <w:rsid w:val="0096603D"/>
    <w:rsid w:val="00966BBC"/>
    <w:rsid w:val="00966DBA"/>
    <w:rsid w:val="0096778B"/>
    <w:rsid w:val="00967DA8"/>
    <w:rsid w:val="009705B7"/>
    <w:rsid w:val="00970774"/>
    <w:rsid w:val="00970B5B"/>
    <w:rsid w:val="00970FAC"/>
    <w:rsid w:val="00971025"/>
    <w:rsid w:val="009712E9"/>
    <w:rsid w:val="00971D28"/>
    <w:rsid w:val="00972360"/>
    <w:rsid w:val="00972A17"/>
    <w:rsid w:val="00972A96"/>
    <w:rsid w:val="00972FEF"/>
    <w:rsid w:val="009732A9"/>
    <w:rsid w:val="0097346C"/>
    <w:rsid w:val="00973685"/>
    <w:rsid w:val="009736C7"/>
    <w:rsid w:val="00973FE7"/>
    <w:rsid w:val="0097413A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6FF5"/>
    <w:rsid w:val="0097715C"/>
    <w:rsid w:val="00977424"/>
    <w:rsid w:val="00977743"/>
    <w:rsid w:val="00977835"/>
    <w:rsid w:val="00977992"/>
    <w:rsid w:val="00977DCD"/>
    <w:rsid w:val="00977E12"/>
    <w:rsid w:val="00980755"/>
    <w:rsid w:val="00980872"/>
    <w:rsid w:val="009811B3"/>
    <w:rsid w:val="00981265"/>
    <w:rsid w:val="00981F51"/>
    <w:rsid w:val="00982472"/>
    <w:rsid w:val="009826BE"/>
    <w:rsid w:val="00983633"/>
    <w:rsid w:val="00983B50"/>
    <w:rsid w:val="0098401F"/>
    <w:rsid w:val="00984783"/>
    <w:rsid w:val="00984B40"/>
    <w:rsid w:val="0098501C"/>
    <w:rsid w:val="009855BC"/>
    <w:rsid w:val="00985961"/>
    <w:rsid w:val="009863B9"/>
    <w:rsid w:val="00986E2A"/>
    <w:rsid w:val="009875A4"/>
    <w:rsid w:val="0099075B"/>
    <w:rsid w:val="00990C9F"/>
    <w:rsid w:val="009912EA"/>
    <w:rsid w:val="0099144A"/>
    <w:rsid w:val="00991619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518C"/>
    <w:rsid w:val="009961AA"/>
    <w:rsid w:val="0099647F"/>
    <w:rsid w:val="0099654B"/>
    <w:rsid w:val="00996646"/>
    <w:rsid w:val="009968F4"/>
    <w:rsid w:val="0099774A"/>
    <w:rsid w:val="00997B8E"/>
    <w:rsid w:val="00997F0B"/>
    <w:rsid w:val="009A065E"/>
    <w:rsid w:val="009A0C03"/>
    <w:rsid w:val="009A16C4"/>
    <w:rsid w:val="009A1812"/>
    <w:rsid w:val="009A1938"/>
    <w:rsid w:val="009A1A2C"/>
    <w:rsid w:val="009A2A40"/>
    <w:rsid w:val="009A2DD5"/>
    <w:rsid w:val="009A2FC8"/>
    <w:rsid w:val="009A309A"/>
    <w:rsid w:val="009A381B"/>
    <w:rsid w:val="009A3C3E"/>
    <w:rsid w:val="009A3CC5"/>
    <w:rsid w:val="009A3D63"/>
    <w:rsid w:val="009A3F0D"/>
    <w:rsid w:val="009A40A7"/>
    <w:rsid w:val="009A4306"/>
    <w:rsid w:val="009A4771"/>
    <w:rsid w:val="009A48C6"/>
    <w:rsid w:val="009A511A"/>
    <w:rsid w:val="009A5AE1"/>
    <w:rsid w:val="009A69BF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61A"/>
    <w:rsid w:val="009B0717"/>
    <w:rsid w:val="009B0BF3"/>
    <w:rsid w:val="009B0D48"/>
    <w:rsid w:val="009B1014"/>
    <w:rsid w:val="009B1238"/>
    <w:rsid w:val="009B13F3"/>
    <w:rsid w:val="009B16B8"/>
    <w:rsid w:val="009B172B"/>
    <w:rsid w:val="009B227F"/>
    <w:rsid w:val="009B23D5"/>
    <w:rsid w:val="009B242F"/>
    <w:rsid w:val="009B251B"/>
    <w:rsid w:val="009B2C04"/>
    <w:rsid w:val="009B3237"/>
    <w:rsid w:val="009B3C92"/>
    <w:rsid w:val="009B3D68"/>
    <w:rsid w:val="009B417A"/>
    <w:rsid w:val="009B4BD1"/>
    <w:rsid w:val="009B4BD4"/>
    <w:rsid w:val="009B4BDE"/>
    <w:rsid w:val="009B5369"/>
    <w:rsid w:val="009B56A6"/>
    <w:rsid w:val="009B625B"/>
    <w:rsid w:val="009B6982"/>
    <w:rsid w:val="009B6DBB"/>
    <w:rsid w:val="009B6E9B"/>
    <w:rsid w:val="009B6F8B"/>
    <w:rsid w:val="009B702B"/>
    <w:rsid w:val="009B799C"/>
    <w:rsid w:val="009B7AA6"/>
    <w:rsid w:val="009C0214"/>
    <w:rsid w:val="009C042B"/>
    <w:rsid w:val="009C0472"/>
    <w:rsid w:val="009C0A45"/>
    <w:rsid w:val="009C15FC"/>
    <w:rsid w:val="009C1817"/>
    <w:rsid w:val="009C2F30"/>
    <w:rsid w:val="009C3176"/>
    <w:rsid w:val="009C34AF"/>
    <w:rsid w:val="009C3503"/>
    <w:rsid w:val="009C35AE"/>
    <w:rsid w:val="009C3736"/>
    <w:rsid w:val="009C3C7F"/>
    <w:rsid w:val="009C40B8"/>
    <w:rsid w:val="009C4546"/>
    <w:rsid w:val="009C45FF"/>
    <w:rsid w:val="009C4990"/>
    <w:rsid w:val="009C4A1F"/>
    <w:rsid w:val="009C573B"/>
    <w:rsid w:val="009C57CC"/>
    <w:rsid w:val="009C6CB8"/>
    <w:rsid w:val="009C6D33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330"/>
    <w:rsid w:val="009D251B"/>
    <w:rsid w:val="009D26B3"/>
    <w:rsid w:val="009D2822"/>
    <w:rsid w:val="009D2DCA"/>
    <w:rsid w:val="009D307D"/>
    <w:rsid w:val="009D3482"/>
    <w:rsid w:val="009D3CD1"/>
    <w:rsid w:val="009D4558"/>
    <w:rsid w:val="009D569F"/>
    <w:rsid w:val="009D6244"/>
    <w:rsid w:val="009D66F6"/>
    <w:rsid w:val="009D6915"/>
    <w:rsid w:val="009D6F0A"/>
    <w:rsid w:val="009D6F30"/>
    <w:rsid w:val="009D7810"/>
    <w:rsid w:val="009D78C8"/>
    <w:rsid w:val="009D7C50"/>
    <w:rsid w:val="009D7D08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B24"/>
    <w:rsid w:val="009E2D13"/>
    <w:rsid w:val="009E2E2B"/>
    <w:rsid w:val="009E3E98"/>
    <w:rsid w:val="009E3FC6"/>
    <w:rsid w:val="009E414E"/>
    <w:rsid w:val="009E4472"/>
    <w:rsid w:val="009E4545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74E8"/>
    <w:rsid w:val="009E7A23"/>
    <w:rsid w:val="009F079E"/>
    <w:rsid w:val="009F08FE"/>
    <w:rsid w:val="009F0CB6"/>
    <w:rsid w:val="009F136E"/>
    <w:rsid w:val="009F1794"/>
    <w:rsid w:val="009F1F87"/>
    <w:rsid w:val="009F21EB"/>
    <w:rsid w:val="009F237F"/>
    <w:rsid w:val="009F27C2"/>
    <w:rsid w:val="009F2C02"/>
    <w:rsid w:val="009F3060"/>
    <w:rsid w:val="009F317B"/>
    <w:rsid w:val="009F3A45"/>
    <w:rsid w:val="009F3FDA"/>
    <w:rsid w:val="009F418A"/>
    <w:rsid w:val="009F42DF"/>
    <w:rsid w:val="009F4894"/>
    <w:rsid w:val="009F4D48"/>
    <w:rsid w:val="009F4F80"/>
    <w:rsid w:val="009F5A91"/>
    <w:rsid w:val="009F60EB"/>
    <w:rsid w:val="009F640C"/>
    <w:rsid w:val="009F68D9"/>
    <w:rsid w:val="009F729D"/>
    <w:rsid w:val="009F747C"/>
    <w:rsid w:val="009F76CA"/>
    <w:rsid w:val="009F7C79"/>
    <w:rsid w:val="00A00271"/>
    <w:rsid w:val="00A00ADC"/>
    <w:rsid w:val="00A00DEA"/>
    <w:rsid w:val="00A010A6"/>
    <w:rsid w:val="00A02219"/>
    <w:rsid w:val="00A022EC"/>
    <w:rsid w:val="00A02527"/>
    <w:rsid w:val="00A02B57"/>
    <w:rsid w:val="00A03135"/>
    <w:rsid w:val="00A0322C"/>
    <w:rsid w:val="00A03280"/>
    <w:rsid w:val="00A033BF"/>
    <w:rsid w:val="00A038FB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6D95"/>
    <w:rsid w:val="00A070C3"/>
    <w:rsid w:val="00A07141"/>
    <w:rsid w:val="00A07530"/>
    <w:rsid w:val="00A075AC"/>
    <w:rsid w:val="00A075B1"/>
    <w:rsid w:val="00A07A3F"/>
    <w:rsid w:val="00A07C55"/>
    <w:rsid w:val="00A07CC2"/>
    <w:rsid w:val="00A07E99"/>
    <w:rsid w:val="00A10974"/>
    <w:rsid w:val="00A109AA"/>
    <w:rsid w:val="00A10F9B"/>
    <w:rsid w:val="00A11788"/>
    <w:rsid w:val="00A118FF"/>
    <w:rsid w:val="00A119E4"/>
    <w:rsid w:val="00A11C7A"/>
    <w:rsid w:val="00A129A8"/>
    <w:rsid w:val="00A12A3E"/>
    <w:rsid w:val="00A12DC8"/>
    <w:rsid w:val="00A12FA8"/>
    <w:rsid w:val="00A13A03"/>
    <w:rsid w:val="00A13A4B"/>
    <w:rsid w:val="00A13D23"/>
    <w:rsid w:val="00A14FFD"/>
    <w:rsid w:val="00A1614C"/>
    <w:rsid w:val="00A1669D"/>
    <w:rsid w:val="00A169CE"/>
    <w:rsid w:val="00A170DB"/>
    <w:rsid w:val="00A17722"/>
    <w:rsid w:val="00A1795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CF8"/>
    <w:rsid w:val="00A21E6C"/>
    <w:rsid w:val="00A21EF9"/>
    <w:rsid w:val="00A21F78"/>
    <w:rsid w:val="00A22135"/>
    <w:rsid w:val="00A22F38"/>
    <w:rsid w:val="00A23488"/>
    <w:rsid w:val="00A236D0"/>
    <w:rsid w:val="00A23A59"/>
    <w:rsid w:val="00A23C06"/>
    <w:rsid w:val="00A23E0E"/>
    <w:rsid w:val="00A242AB"/>
    <w:rsid w:val="00A2466C"/>
    <w:rsid w:val="00A2532E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2D6"/>
    <w:rsid w:val="00A305B3"/>
    <w:rsid w:val="00A305CB"/>
    <w:rsid w:val="00A309F0"/>
    <w:rsid w:val="00A30C05"/>
    <w:rsid w:val="00A30C54"/>
    <w:rsid w:val="00A30DB4"/>
    <w:rsid w:val="00A30EFB"/>
    <w:rsid w:val="00A315F5"/>
    <w:rsid w:val="00A32041"/>
    <w:rsid w:val="00A321B4"/>
    <w:rsid w:val="00A32AB9"/>
    <w:rsid w:val="00A33516"/>
    <w:rsid w:val="00A339DC"/>
    <w:rsid w:val="00A348C5"/>
    <w:rsid w:val="00A34C35"/>
    <w:rsid w:val="00A34DED"/>
    <w:rsid w:val="00A35B45"/>
    <w:rsid w:val="00A35C9B"/>
    <w:rsid w:val="00A36CA1"/>
    <w:rsid w:val="00A36EFC"/>
    <w:rsid w:val="00A36F71"/>
    <w:rsid w:val="00A3728E"/>
    <w:rsid w:val="00A3764F"/>
    <w:rsid w:val="00A376B2"/>
    <w:rsid w:val="00A37FD8"/>
    <w:rsid w:val="00A407B4"/>
    <w:rsid w:val="00A410B5"/>
    <w:rsid w:val="00A414B3"/>
    <w:rsid w:val="00A41B28"/>
    <w:rsid w:val="00A41B5C"/>
    <w:rsid w:val="00A42ABE"/>
    <w:rsid w:val="00A42EC1"/>
    <w:rsid w:val="00A4312C"/>
    <w:rsid w:val="00A43D1F"/>
    <w:rsid w:val="00A43E2A"/>
    <w:rsid w:val="00A44263"/>
    <w:rsid w:val="00A4484E"/>
    <w:rsid w:val="00A44AA7"/>
    <w:rsid w:val="00A44AC3"/>
    <w:rsid w:val="00A44C30"/>
    <w:rsid w:val="00A44C31"/>
    <w:rsid w:val="00A44D31"/>
    <w:rsid w:val="00A4557D"/>
    <w:rsid w:val="00A456E8"/>
    <w:rsid w:val="00A45810"/>
    <w:rsid w:val="00A45CE6"/>
    <w:rsid w:val="00A45FA9"/>
    <w:rsid w:val="00A46B3E"/>
    <w:rsid w:val="00A47079"/>
    <w:rsid w:val="00A5072B"/>
    <w:rsid w:val="00A50781"/>
    <w:rsid w:val="00A50922"/>
    <w:rsid w:val="00A509BA"/>
    <w:rsid w:val="00A515FA"/>
    <w:rsid w:val="00A51D38"/>
    <w:rsid w:val="00A5229E"/>
    <w:rsid w:val="00A52481"/>
    <w:rsid w:val="00A524B0"/>
    <w:rsid w:val="00A52875"/>
    <w:rsid w:val="00A52D60"/>
    <w:rsid w:val="00A52F9A"/>
    <w:rsid w:val="00A53E06"/>
    <w:rsid w:val="00A546CD"/>
    <w:rsid w:val="00A5506F"/>
    <w:rsid w:val="00A5541B"/>
    <w:rsid w:val="00A55F12"/>
    <w:rsid w:val="00A56308"/>
    <w:rsid w:val="00A56381"/>
    <w:rsid w:val="00A56EDA"/>
    <w:rsid w:val="00A6062D"/>
    <w:rsid w:val="00A60ABE"/>
    <w:rsid w:val="00A60E0E"/>
    <w:rsid w:val="00A614F2"/>
    <w:rsid w:val="00A61712"/>
    <w:rsid w:val="00A61809"/>
    <w:rsid w:val="00A61994"/>
    <w:rsid w:val="00A61B94"/>
    <w:rsid w:val="00A622C8"/>
    <w:rsid w:val="00A6307D"/>
    <w:rsid w:val="00A633E7"/>
    <w:rsid w:val="00A64211"/>
    <w:rsid w:val="00A6454D"/>
    <w:rsid w:val="00A6475A"/>
    <w:rsid w:val="00A659B8"/>
    <w:rsid w:val="00A65BD4"/>
    <w:rsid w:val="00A65DF6"/>
    <w:rsid w:val="00A65F29"/>
    <w:rsid w:val="00A65FC3"/>
    <w:rsid w:val="00A6656C"/>
    <w:rsid w:val="00A665F7"/>
    <w:rsid w:val="00A669DA"/>
    <w:rsid w:val="00A669F4"/>
    <w:rsid w:val="00A66DBA"/>
    <w:rsid w:val="00A67252"/>
    <w:rsid w:val="00A67340"/>
    <w:rsid w:val="00A6737C"/>
    <w:rsid w:val="00A67646"/>
    <w:rsid w:val="00A678E8"/>
    <w:rsid w:val="00A67D2C"/>
    <w:rsid w:val="00A67FE3"/>
    <w:rsid w:val="00A703A0"/>
    <w:rsid w:val="00A70408"/>
    <w:rsid w:val="00A70826"/>
    <w:rsid w:val="00A70FF7"/>
    <w:rsid w:val="00A71685"/>
    <w:rsid w:val="00A71AE6"/>
    <w:rsid w:val="00A72132"/>
    <w:rsid w:val="00A7240E"/>
    <w:rsid w:val="00A72530"/>
    <w:rsid w:val="00A7294E"/>
    <w:rsid w:val="00A729E8"/>
    <w:rsid w:val="00A7389D"/>
    <w:rsid w:val="00A73959"/>
    <w:rsid w:val="00A739E0"/>
    <w:rsid w:val="00A73B73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635"/>
    <w:rsid w:val="00A76A46"/>
    <w:rsid w:val="00A774A3"/>
    <w:rsid w:val="00A77BAD"/>
    <w:rsid w:val="00A8000C"/>
    <w:rsid w:val="00A801D9"/>
    <w:rsid w:val="00A80973"/>
    <w:rsid w:val="00A8097C"/>
    <w:rsid w:val="00A80DEB"/>
    <w:rsid w:val="00A81125"/>
    <w:rsid w:val="00A81138"/>
    <w:rsid w:val="00A81754"/>
    <w:rsid w:val="00A81AE1"/>
    <w:rsid w:val="00A81F06"/>
    <w:rsid w:val="00A81FB0"/>
    <w:rsid w:val="00A825EE"/>
    <w:rsid w:val="00A82AA4"/>
    <w:rsid w:val="00A82D73"/>
    <w:rsid w:val="00A83D4D"/>
    <w:rsid w:val="00A84214"/>
    <w:rsid w:val="00A842A8"/>
    <w:rsid w:val="00A84348"/>
    <w:rsid w:val="00A847AD"/>
    <w:rsid w:val="00A84A51"/>
    <w:rsid w:val="00A85943"/>
    <w:rsid w:val="00A85A55"/>
    <w:rsid w:val="00A85BB6"/>
    <w:rsid w:val="00A87607"/>
    <w:rsid w:val="00A8799D"/>
    <w:rsid w:val="00A87AFD"/>
    <w:rsid w:val="00A87CBD"/>
    <w:rsid w:val="00A87D12"/>
    <w:rsid w:val="00A87D7C"/>
    <w:rsid w:val="00A904C6"/>
    <w:rsid w:val="00A90BD3"/>
    <w:rsid w:val="00A91B1F"/>
    <w:rsid w:val="00A92250"/>
    <w:rsid w:val="00A92699"/>
    <w:rsid w:val="00A926B4"/>
    <w:rsid w:val="00A92939"/>
    <w:rsid w:val="00A92B6C"/>
    <w:rsid w:val="00A92BF7"/>
    <w:rsid w:val="00A92FB6"/>
    <w:rsid w:val="00A932EE"/>
    <w:rsid w:val="00A934E9"/>
    <w:rsid w:val="00A93A63"/>
    <w:rsid w:val="00A93C1C"/>
    <w:rsid w:val="00A94759"/>
    <w:rsid w:val="00A94A22"/>
    <w:rsid w:val="00A94FD2"/>
    <w:rsid w:val="00A95B39"/>
    <w:rsid w:val="00A95D04"/>
    <w:rsid w:val="00A95DD9"/>
    <w:rsid w:val="00A95F20"/>
    <w:rsid w:val="00A96134"/>
    <w:rsid w:val="00A9676C"/>
    <w:rsid w:val="00A9692D"/>
    <w:rsid w:val="00A96A61"/>
    <w:rsid w:val="00A96ABB"/>
    <w:rsid w:val="00A96BB9"/>
    <w:rsid w:val="00A96CC3"/>
    <w:rsid w:val="00AA004D"/>
    <w:rsid w:val="00AA0D63"/>
    <w:rsid w:val="00AA0D8D"/>
    <w:rsid w:val="00AA0D9E"/>
    <w:rsid w:val="00AA1789"/>
    <w:rsid w:val="00AA2750"/>
    <w:rsid w:val="00AA29EE"/>
    <w:rsid w:val="00AA3475"/>
    <w:rsid w:val="00AA4028"/>
    <w:rsid w:val="00AA4619"/>
    <w:rsid w:val="00AA4CA2"/>
    <w:rsid w:val="00AA4E5F"/>
    <w:rsid w:val="00AA5D2E"/>
    <w:rsid w:val="00AA6197"/>
    <w:rsid w:val="00AA6B3A"/>
    <w:rsid w:val="00AA76D8"/>
    <w:rsid w:val="00AA7F52"/>
    <w:rsid w:val="00AB05A5"/>
    <w:rsid w:val="00AB13EE"/>
    <w:rsid w:val="00AB1BA4"/>
    <w:rsid w:val="00AB1CBE"/>
    <w:rsid w:val="00AB1E06"/>
    <w:rsid w:val="00AB1E5D"/>
    <w:rsid w:val="00AB241E"/>
    <w:rsid w:val="00AB385D"/>
    <w:rsid w:val="00AB3B62"/>
    <w:rsid w:val="00AB3BC0"/>
    <w:rsid w:val="00AB3CF3"/>
    <w:rsid w:val="00AB3D97"/>
    <w:rsid w:val="00AB40DA"/>
    <w:rsid w:val="00AB40F2"/>
    <w:rsid w:val="00AB4914"/>
    <w:rsid w:val="00AB495D"/>
    <w:rsid w:val="00AB4A53"/>
    <w:rsid w:val="00AB4BA7"/>
    <w:rsid w:val="00AB54D1"/>
    <w:rsid w:val="00AB5860"/>
    <w:rsid w:val="00AB5BD7"/>
    <w:rsid w:val="00AB69E1"/>
    <w:rsid w:val="00AB7093"/>
    <w:rsid w:val="00AB739B"/>
    <w:rsid w:val="00AB7C76"/>
    <w:rsid w:val="00AC0269"/>
    <w:rsid w:val="00AC043D"/>
    <w:rsid w:val="00AC05EC"/>
    <w:rsid w:val="00AC065A"/>
    <w:rsid w:val="00AC07A9"/>
    <w:rsid w:val="00AC07BD"/>
    <w:rsid w:val="00AC0914"/>
    <w:rsid w:val="00AC09A2"/>
    <w:rsid w:val="00AC1017"/>
    <w:rsid w:val="00AC13C6"/>
    <w:rsid w:val="00AC158F"/>
    <w:rsid w:val="00AC1715"/>
    <w:rsid w:val="00AC1A59"/>
    <w:rsid w:val="00AC1B04"/>
    <w:rsid w:val="00AC20A3"/>
    <w:rsid w:val="00AC2348"/>
    <w:rsid w:val="00AC3190"/>
    <w:rsid w:val="00AC31C0"/>
    <w:rsid w:val="00AC3465"/>
    <w:rsid w:val="00AC34B5"/>
    <w:rsid w:val="00AC3906"/>
    <w:rsid w:val="00AC4917"/>
    <w:rsid w:val="00AC4EB6"/>
    <w:rsid w:val="00AC4F94"/>
    <w:rsid w:val="00AC52A9"/>
    <w:rsid w:val="00AC5375"/>
    <w:rsid w:val="00AC64BB"/>
    <w:rsid w:val="00AC695D"/>
    <w:rsid w:val="00AC697D"/>
    <w:rsid w:val="00AC76C2"/>
    <w:rsid w:val="00AD021B"/>
    <w:rsid w:val="00AD0619"/>
    <w:rsid w:val="00AD09BA"/>
    <w:rsid w:val="00AD0DA6"/>
    <w:rsid w:val="00AD0E94"/>
    <w:rsid w:val="00AD0FAC"/>
    <w:rsid w:val="00AD213C"/>
    <w:rsid w:val="00AD233E"/>
    <w:rsid w:val="00AD240F"/>
    <w:rsid w:val="00AD2A82"/>
    <w:rsid w:val="00AD3095"/>
    <w:rsid w:val="00AD32CB"/>
    <w:rsid w:val="00AD4467"/>
    <w:rsid w:val="00AD4DAF"/>
    <w:rsid w:val="00AD5302"/>
    <w:rsid w:val="00AD5479"/>
    <w:rsid w:val="00AD5702"/>
    <w:rsid w:val="00AD60D3"/>
    <w:rsid w:val="00AD6563"/>
    <w:rsid w:val="00AD6855"/>
    <w:rsid w:val="00AD6A40"/>
    <w:rsid w:val="00AD6BDE"/>
    <w:rsid w:val="00AD6D9D"/>
    <w:rsid w:val="00AD6F5F"/>
    <w:rsid w:val="00AD7081"/>
    <w:rsid w:val="00AD7570"/>
    <w:rsid w:val="00AD7678"/>
    <w:rsid w:val="00AD7EB7"/>
    <w:rsid w:val="00AD7FF1"/>
    <w:rsid w:val="00AE0178"/>
    <w:rsid w:val="00AE0444"/>
    <w:rsid w:val="00AE04A1"/>
    <w:rsid w:val="00AE075A"/>
    <w:rsid w:val="00AE0CEF"/>
    <w:rsid w:val="00AE14D3"/>
    <w:rsid w:val="00AE1503"/>
    <w:rsid w:val="00AE165E"/>
    <w:rsid w:val="00AE16CE"/>
    <w:rsid w:val="00AE17F6"/>
    <w:rsid w:val="00AE1950"/>
    <w:rsid w:val="00AE1A2B"/>
    <w:rsid w:val="00AE22D0"/>
    <w:rsid w:val="00AE277D"/>
    <w:rsid w:val="00AE28EA"/>
    <w:rsid w:val="00AE2DEF"/>
    <w:rsid w:val="00AE3311"/>
    <w:rsid w:val="00AE3405"/>
    <w:rsid w:val="00AE3473"/>
    <w:rsid w:val="00AE43B9"/>
    <w:rsid w:val="00AE440A"/>
    <w:rsid w:val="00AE44A3"/>
    <w:rsid w:val="00AE44A5"/>
    <w:rsid w:val="00AE45DC"/>
    <w:rsid w:val="00AE46AF"/>
    <w:rsid w:val="00AE4A15"/>
    <w:rsid w:val="00AE4CB6"/>
    <w:rsid w:val="00AE5C9A"/>
    <w:rsid w:val="00AE5D93"/>
    <w:rsid w:val="00AE628D"/>
    <w:rsid w:val="00AE6397"/>
    <w:rsid w:val="00AE6474"/>
    <w:rsid w:val="00AE667A"/>
    <w:rsid w:val="00AE6D36"/>
    <w:rsid w:val="00AE6D9C"/>
    <w:rsid w:val="00AE6E9A"/>
    <w:rsid w:val="00AE794D"/>
    <w:rsid w:val="00AE7C9E"/>
    <w:rsid w:val="00AE7DF3"/>
    <w:rsid w:val="00AF060B"/>
    <w:rsid w:val="00AF06DB"/>
    <w:rsid w:val="00AF0F8D"/>
    <w:rsid w:val="00AF1798"/>
    <w:rsid w:val="00AF1FF4"/>
    <w:rsid w:val="00AF227F"/>
    <w:rsid w:val="00AF24DB"/>
    <w:rsid w:val="00AF270B"/>
    <w:rsid w:val="00AF3187"/>
    <w:rsid w:val="00AF351F"/>
    <w:rsid w:val="00AF3B2B"/>
    <w:rsid w:val="00AF447D"/>
    <w:rsid w:val="00AF4563"/>
    <w:rsid w:val="00AF468E"/>
    <w:rsid w:val="00AF46B8"/>
    <w:rsid w:val="00AF5545"/>
    <w:rsid w:val="00AF5790"/>
    <w:rsid w:val="00AF5C59"/>
    <w:rsid w:val="00AF5C9D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361"/>
    <w:rsid w:val="00B01B1A"/>
    <w:rsid w:val="00B01ED2"/>
    <w:rsid w:val="00B01F80"/>
    <w:rsid w:val="00B02084"/>
    <w:rsid w:val="00B02C09"/>
    <w:rsid w:val="00B03151"/>
    <w:rsid w:val="00B03DB0"/>
    <w:rsid w:val="00B040D1"/>
    <w:rsid w:val="00B046DE"/>
    <w:rsid w:val="00B04D4B"/>
    <w:rsid w:val="00B0537C"/>
    <w:rsid w:val="00B0545E"/>
    <w:rsid w:val="00B057AA"/>
    <w:rsid w:val="00B057D2"/>
    <w:rsid w:val="00B05CB6"/>
    <w:rsid w:val="00B05F07"/>
    <w:rsid w:val="00B065BE"/>
    <w:rsid w:val="00B065C1"/>
    <w:rsid w:val="00B069EF"/>
    <w:rsid w:val="00B06FDC"/>
    <w:rsid w:val="00B072BE"/>
    <w:rsid w:val="00B07511"/>
    <w:rsid w:val="00B0763E"/>
    <w:rsid w:val="00B0776E"/>
    <w:rsid w:val="00B10232"/>
    <w:rsid w:val="00B10E2F"/>
    <w:rsid w:val="00B10E90"/>
    <w:rsid w:val="00B111DC"/>
    <w:rsid w:val="00B12A64"/>
    <w:rsid w:val="00B130EA"/>
    <w:rsid w:val="00B1367D"/>
    <w:rsid w:val="00B139B8"/>
    <w:rsid w:val="00B14037"/>
    <w:rsid w:val="00B1441D"/>
    <w:rsid w:val="00B1448C"/>
    <w:rsid w:val="00B14525"/>
    <w:rsid w:val="00B1453F"/>
    <w:rsid w:val="00B155E2"/>
    <w:rsid w:val="00B1566B"/>
    <w:rsid w:val="00B15718"/>
    <w:rsid w:val="00B15A15"/>
    <w:rsid w:val="00B15A23"/>
    <w:rsid w:val="00B15DBA"/>
    <w:rsid w:val="00B1663E"/>
    <w:rsid w:val="00B167AD"/>
    <w:rsid w:val="00B16840"/>
    <w:rsid w:val="00B16C27"/>
    <w:rsid w:val="00B17121"/>
    <w:rsid w:val="00B17777"/>
    <w:rsid w:val="00B17BDB"/>
    <w:rsid w:val="00B17D02"/>
    <w:rsid w:val="00B20115"/>
    <w:rsid w:val="00B20158"/>
    <w:rsid w:val="00B20501"/>
    <w:rsid w:val="00B20B13"/>
    <w:rsid w:val="00B21ED8"/>
    <w:rsid w:val="00B228D3"/>
    <w:rsid w:val="00B22D86"/>
    <w:rsid w:val="00B2340D"/>
    <w:rsid w:val="00B238A0"/>
    <w:rsid w:val="00B2424F"/>
    <w:rsid w:val="00B24260"/>
    <w:rsid w:val="00B242BD"/>
    <w:rsid w:val="00B243C3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4104"/>
    <w:rsid w:val="00B34207"/>
    <w:rsid w:val="00B34470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1B8"/>
    <w:rsid w:val="00B37B17"/>
    <w:rsid w:val="00B4016F"/>
    <w:rsid w:val="00B40A3B"/>
    <w:rsid w:val="00B41191"/>
    <w:rsid w:val="00B41253"/>
    <w:rsid w:val="00B41299"/>
    <w:rsid w:val="00B418EC"/>
    <w:rsid w:val="00B41955"/>
    <w:rsid w:val="00B41D6C"/>
    <w:rsid w:val="00B42165"/>
    <w:rsid w:val="00B42666"/>
    <w:rsid w:val="00B42C63"/>
    <w:rsid w:val="00B43D7F"/>
    <w:rsid w:val="00B43FCA"/>
    <w:rsid w:val="00B442D1"/>
    <w:rsid w:val="00B445CC"/>
    <w:rsid w:val="00B4482F"/>
    <w:rsid w:val="00B44965"/>
    <w:rsid w:val="00B44F16"/>
    <w:rsid w:val="00B44FB3"/>
    <w:rsid w:val="00B45101"/>
    <w:rsid w:val="00B451B4"/>
    <w:rsid w:val="00B454A2"/>
    <w:rsid w:val="00B455B7"/>
    <w:rsid w:val="00B46361"/>
    <w:rsid w:val="00B4657E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4"/>
    <w:rsid w:val="00B50307"/>
    <w:rsid w:val="00B5074A"/>
    <w:rsid w:val="00B50BA5"/>
    <w:rsid w:val="00B50C49"/>
    <w:rsid w:val="00B51144"/>
    <w:rsid w:val="00B51878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367"/>
    <w:rsid w:val="00B54C11"/>
    <w:rsid w:val="00B54D8C"/>
    <w:rsid w:val="00B54E84"/>
    <w:rsid w:val="00B55499"/>
    <w:rsid w:val="00B55A9C"/>
    <w:rsid w:val="00B55BB5"/>
    <w:rsid w:val="00B55F73"/>
    <w:rsid w:val="00B56FA0"/>
    <w:rsid w:val="00B572A2"/>
    <w:rsid w:val="00B5795D"/>
    <w:rsid w:val="00B579CB"/>
    <w:rsid w:val="00B579FC"/>
    <w:rsid w:val="00B6062F"/>
    <w:rsid w:val="00B60E33"/>
    <w:rsid w:val="00B61159"/>
    <w:rsid w:val="00B61237"/>
    <w:rsid w:val="00B6190F"/>
    <w:rsid w:val="00B61966"/>
    <w:rsid w:val="00B61C4C"/>
    <w:rsid w:val="00B61CC8"/>
    <w:rsid w:val="00B61D10"/>
    <w:rsid w:val="00B61E38"/>
    <w:rsid w:val="00B62619"/>
    <w:rsid w:val="00B62831"/>
    <w:rsid w:val="00B629CB"/>
    <w:rsid w:val="00B62A99"/>
    <w:rsid w:val="00B63B3A"/>
    <w:rsid w:val="00B63B3B"/>
    <w:rsid w:val="00B63F4D"/>
    <w:rsid w:val="00B63F92"/>
    <w:rsid w:val="00B64F3A"/>
    <w:rsid w:val="00B65018"/>
    <w:rsid w:val="00B65033"/>
    <w:rsid w:val="00B6572D"/>
    <w:rsid w:val="00B65740"/>
    <w:rsid w:val="00B65800"/>
    <w:rsid w:val="00B65967"/>
    <w:rsid w:val="00B65D2C"/>
    <w:rsid w:val="00B66869"/>
    <w:rsid w:val="00B66CC7"/>
    <w:rsid w:val="00B6718C"/>
    <w:rsid w:val="00B6751E"/>
    <w:rsid w:val="00B67885"/>
    <w:rsid w:val="00B67A45"/>
    <w:rsid w:val="00B67C1F"/>
    <w:rsid w:val="00B67C77"/>
    <w:rsid w:val="00B7033A"/>
    <w:rsid w:val="00B7058A"/>
    <w:rsid w:val="00B70CE8"/>
    <w:rsid w:val="00B7121C"/>
    <w:rsid w:val="00B7133A"/>
    <w:rsid w:val="00B715FA"/>
    <w:rsid w:val="00B71B5E"/>
    <w:rsid w:val="00B7218E"/>
    <w:rsid w:val="00B72B84"/>
    <w:rsid w:val="00B72DE4"/>
    <w:rsid w:val="00B7362F"/>
    <w:rsid w:val="00B73728"/>
    <w:rsid w:val="00B738BE"/>
    <w:rsid w:val="00B739AC"/>
    <w:rsid w:val="00B73BC8"/>
    <w:rsid w:val="00B73D65"/>
    <w:rsid w:val="00B73D77"/>
    <w:rsid w:val="00B7471D"/>
    <w:rsid w:val="00B74AAA"/>
    <w:rsid w:val="00B7525A"/>
    <w:rsid w:val="00B75782"/>
    <w:rsid w:val="00B75F4A"/>
    <w:rsid w:val="00B76036"/>
    <w:rsid w:val="00B760B1"/>
    <w:rsid w:val="00B76132"/>
    <w:rsid w:val="00B76141"/>
    <w:rsid w:val="00B765CD"/>
    <w:rsid w:val="00B7697C"/>
    <w:rsid w:val="00B76AA3"/>
    <w:rsid w:val="00B76E46"/>
    <w:rsid w:val="00B778B3"/>
    <w:rsid w:val="00B77D67"/>
    <w:rsid w:val="00B80838"/>
    <w:rsid w:val="00B80D3C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4E21"/>
    <w:rsid w:val="00B855D8"/>
    <w:rsid w:val="00B8621F"/>
    <w:rsid w:val="00B86967"/>
    <w:rsid w:val="00B86E14"/>
    <w:rsid w:val="00B86E73"/>
    <w:rsid w:val="00B87150"/>
    <w:rsid w:val="00B87AC3"/>
    <w:rsid w:val="00B87B58"/>
    <w:rsid w:val="00B90521"/>
    <w:rsid w:val="00B9063F"/>
    <w:rsid w:val="00B906CA"/>
    <w:rsid w:val="00B9093B"/>
    <w:rsid w:val="00B90B3C"/>
    <w:rsid w:val="00B90B7B"/>
    <w:rsid w:val="00B90CE5"/>
    <w:rsid w:val="00B91338"/>
    <w:rsid w:val="00B9145F"/>
    <w:rsid w:val="00B91515"/>
    <w:rsid w:val="00B91649"/>
    <w:rsid w:val="00B919F4"/>
    <w:rsid w:val="00B920E7"/>
    <w:rsid w:val="00B9247F"/>
    <w:rsid w:val="00B92B8D"/>
    <w:rsid w:val="00B92DBA"/>
    <w:rsid w:val="00B92FF8"/>
    <w:rsid w:val="00B943CD"/>
    <w:rsid w:val="00B94814"/>
    <w:rsid w:val="00B948BC"/>
    <w:rsid w:val="00B94D41"/>
    <w:rsid w:val="00B95112"/>
    <w:rsid w:val="00B954B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60B"/>
    <w:rsid w:val="00BA0984"/>
    <w:rsid w:val="00BA12E9"/>
    <w:rsid w:val="00BA2002"/>
    <w:rsid w:val="00BA2232"/>
    <w:rsid w:val="00BA2BA6"/>
    <w:rsid w:val="00BA2BC8"/>
    <w:rsid w:val="00BA35C6"/>
    <w:rsid w:val="00BA3A80"/>
    <w:rsid w:val="00BA3C70"/>
    <w:rsid w:val="00BA3F09"/>
    <w:rsid w:val="00BA4094"/>
    <w:rsid w:val="00BA439E"/>
    <w:rsid w:val="00BA4B5F"/>
    <w:rsid w:val="00BA4F17"/>
    <w:rsid w:val="00BA5330"/>
    <w:rsid w:val="00BA5869"/>
    <w:rsid w:val="00BA5A81"/>
    <w:rsid w:val="00BA5C6C"/>
    <w:rsid w:val="00BA6021"/>
    <w:rsid w:val="00BA6BA8"/>
    <w:rsid w:val="00BA6E94"/>
    <w:rsid w:val="00BA6EB8"/>
    <w:rsid w:val="00BA724D"/>
    <w:rsid w:val="00BA782D"/>
    <w:rsid w:val="00BB022B"/>
    <w:rsid w:val="00BB072E"/>
    <w:rsid w:val="00BB078D"/>
    <w:rsid w:val="00BB11FA"/>
    <w:rsid w:val="00BB127F"/>
    <w:rsid w:val="00BB137A"/>
    <w:rsid w:val="00BB1C9F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5215"/>
    <w:rsid w:val="00BB5F88"/>
    <w:rsid w:val="00BB5FCB"/>
    <w:rsid w:val="00BB629A"/>
    <w:rsid w:val="00BB6519"/>
    <w:rsid w:val="00BB6AC9"/>
    <w:rsid w:val="00BB7643"/>
    <w:rsid w:val="00BC0596"/>
    <w:rsid w:val="00BC0C91"/>
    <w:rsid w:val="00BC130B"/>
    <w:rsid w:val="00BC1EB5"/>
    <w:rsid w:val="00BC210C"/>
    <w:rsid w:val="00BC21AA"/>
    <w:rsid w:val="00BC2590"/>
    <w:rsid w:val="00BC2637"/>
    <w:rsid w:val="00BC2758"/>
    <w:rsid w:val="00BC2A16"/>
    <w:rsid w:val="00BC32B8"/>
    <w:rsid w:val="00BC36EE"/>
    <w:rsid w:val="00BC3715"/>
    <w:rsid w:val="00BC39BC"/>
    <w:rsid w:val="00BC535A"/>
    <w:rsid w:val="00BC54DD"/>
    <w:rsid w:val="00BC6039"/>
    <w:rsid w:val="00BC61AA"/>
    <w:rsid w:val="00BC6A10"/>
    <w:rsid w:val="00BC6C3F"/>
    <w:rsid w:val="00BC6D86"/>
    <w:rsid w:val="00BC6FB2"/>
    <w:rsid w:val="00BC7818"/>
    <w:rsid w:val="00BC7880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4394"/>
    <w:rsid w:val="00BD4A6B"/>
    <w:rsid w:val="00BD546F"/>
    <w:rsid w:val="00BD5715"/>
    <w:rsid w:val="00BD571D"/>
    <w:rsid w:val="00BD592A"/>
    <w:rsid w:val="00BD5BB1"/>
    <w:rsid w:val="00BD6026"/>
    <w:rsid w:val="00BD6C31"/>
    <w:rsid w:val="00BD7022"/>
    <w:rsid w:val="00BD7119"/>
    <w:rsid w:val="00BD726D"/>
    <w:rsid w:val="00BD73A5"/>
    <w:rsid w:val="00BD7613"/>
    <w:rsid w:val="00BD7E5C"/>
    <w:rsid w:val="00BE04F4"/>
    <w:rsid w:val="00BE0EDC"/>
    <w:rsid w:val="00BE0F5F"/>
    <w:rsid w:val="00BE0F84"/>
    <w:rsid w:val="00BE109C"/>
    <w:rsid w:val="00BE116A"/>
    <w:rsid w:val="00BE1A38"/>
    <w:rsid w:val="00BE25C0"/>
    <w:rsid w:val="00BE2A62"/>
    <w:rsid w:val="00BE2D62"/>
    <w:rsid w:val="00BE2F22"/>
    <w:rsid w:val="00BE3563"/>
    <w:rsid w:val="00BE3A3B"/>
    <w:rsid w:val="00BE4760"/>
    <w:rsid w:val="00BE48FC"/>
    <w:rsid w:val="00BE49CF"/>
    <w:rsid w:val="00BE60F0"/>
    <w:rsid w:val="00BE60FB"/>
    <w:rsid w:val="00BE6397"/>
    <w:rsid w:val="00BE65B1"/>
    <w:rsid w:val="00BE68BD"/>
    <w:rsid w:val="00BE6A79"/>
    <w:rsid w:val="00BE7025"/>
    <w:rsid w:val="00BE716C"/>
    <w:rsid w:val="00BE789C"/>
    <w:rsid w:val="00BE7DA3"/>
    <w:rsid w:val="00BE7FA2"/>
    <w:rsid w:val="00BF036B"/>
    <w:rsid w:val="00BF0423"/>
    <w:rsid w:val="00BF0967"/>
    <w:rsid w:val="00BF0B89"/>
    <w:rsid w:val="00BF117B"/>
    <w:rsid w:val="00BF16DC"/>
    <w:rsid w:val="00BF16FE"/>
    <w:rsid w:val="00BF1F40"/>
    <w:rsid w:val="00BF24B7"/>
    <w:rsid w:val="00BF2886"/>
    <w:rsid w:val="00BF3905"/>
    <w:rsid w:val="00BF3C19"/>
    <w:rsid w:val="00BF3C99"/>
    <w:rsid w:val="00BF44BA"/>
    <w:rsid w:val="00BF4D26"/>
    <w:rsid w:val="00BF552F"/>
    <w:rsid w:val="00BF56A8"/>
    <w:rsid w:val="00BF5A0D"/>
    <w:rsid w:val="00BF6000"/>
    <w:rsid w:val="00BF6BB0"/>
    <w:rsid w:val="00BF6E36"/>
    <w:rsid w:val="00C008BA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58BE"/>
    <w:rsid w:val="00C05C0E"/>
    <w:rsid w:val="00C0643D"/>
    <w:rsid w:val="00C06636"/>
    <w:rsid w:val="00C0689C"/>
    <w:rsid w:val="00C074FF"/>
    <w:rsid w:val="00C075FE"/>
    <w:rsid w:val="00C07B72"/>
    <w:rsid w:val="00C07D5B"/>
    <w:rsid w:val="00C07E25"/>
    <w:rsid w:val="00C07F25"/>
    <w:rsid w:val="00C10451"/>
    <w:rsid w:val="00C10D2E"/>
    <w:rsid w:val="00C1127F"/>
    <w:rsid w:val="00C1174D"/>
    <w:rsid w:val="00C117B0"/>
    <w:rsid w:val="00C11FB8"/>
    <w:rsid w:val="00C1213A"/>
    <w:rsid w:val="00C12497"/>
    <w:rsid w:val="00C125BB"/>
    <w:rsid w:val="00C12D0C"/>
    <w:rsid w:val="00C12D29"/>
    <w:rsid w:val="00C131E1"/>
    <w:rsid w:val="00C13C74"/>
    <w:rsid w:val="00C14E47"/>
    <w:rsid w:val="00C14FCF"/>
    <w:rsid w:val="00C150C3"/>
    <w:rsid w:val="00C15421"/>
    <w:rsid w:val="00C1572F"/>
    <w:rsid w:val="00C15D37"/>
    <w:rsid w:val="00C15EFD"/>
    <w:rsid w:val="00C171E4"/>
    <w:rsid w:val="00C17649"/>
    <w:rsid w:val="00C1774C"/>
    <w:rsid w:val="00C178E8"/>
    <w:rsid w:val="00C1791E"/>
    <w:rsid w:val="00C2052B"/>
    <w:rsid w:val="00C209D1"/>
    <w:rsid w:val="00C20ABA"/>
    <w:rsid w:val="00C20BAD"/>
    <w:rsid w:val="00C2171B"/>
    <w:rsid w:val="00C21BCE"/>
    <w:rsid w:val="00C21CE3"/>
    <w:rsid w:val="00C232F8"/>
    <w:rsid w:val="00C2447A"/>
    <w:rsid w:val="00C248DB"/>
    <w:rsid w:val="00C24A3F"/>
    <w:rsid w:val="00C24BFD"/>
    <w:rsid w:val="00C25EA2"/>
    <w:rsid w:val="00C26586"/>
    <w:rsid w:val="00C26AE3"/>
    <w:rsid w:val="00C26FF3"/>
    <w:rsid w:val="00C275CC"/>
    <w:rsid w:val="00C27DA3"/>
    <w:rsid w:val="00C300AC"/>
    <w:rsid w:val="00C306D1"/>
    <w:rsid w:val="00C309E5"/>
    <w:rsid w:val="00C3139D"/>
    <w:rsid w:val="00C313CE"/>
    <w:rsid w:val="00C318BB"/>
    <w:rsid w:val="00C31E97"/>
    <w:rsid w:val="00C3209B"/>
    <w:rsid w:val="00C32333"/>
    <w:rsid w:val="00C32950"/>
    <w:rsid w:val="00C32FAF"/>
    <w:rsid w:val="00C32FE5"/>
    <w:rsid w:val="00C33014"/>
    <w:rsid w:val="00C334C6"/>
    <w:rsid w:val="00C33C34"/>
    <w:rsid w:val="00C33CAE"/>
    <w:rsid w:val="00C33FD9"/>
    <w:rsid w:val="00C342EC"/>
    <w:rsid w:val="00C345F5"/>
    <w:rsid w:val="00C34C7E"/>
    <w:rsid w:val="00C34D2D"/>
    <w:rsid w:val="00C34FB9"/>
    <w:rsid w:val="00C35202"/>
    <w:rsid w:val="00C3523D"/>
    <w:rsid w:val="00C3557C"/>
    <w:rsid w:val="00C3593A"/>
    <w:rsid w:val="00C35DD8"/>
    <w:rsid w:val="00C3636F"/>
    <w:rsid w:val="00C368A1"/>
    <w:rsid w:val="00C36A35"/>
    <w:rsid w:val="00C36D15"/>
    <w:rsid w:val="00C36F1B"/>
    <w:rsid w:val="00C373E1"/>
    <w:rsid w:val="00C3778E"/>
    <w:rsid w:val="00C4029C"/>
    <w:rsid w:val="00C4083B"/>
    <w:rsid w:val="00C40D44"/>
    <w:rsid w:val="00C41B36"/>
    <w:rsid w:val="00C41B79"/>
    <w:rsid w:val="00C41CA2"/>
    <w:rsid w:val="00C42A7F"/>
    <w:rsid w:val="00C42AC6"/>
    <w:rsid w:val="00C42E24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5D93"/>
    <w:rsid w:val="00C4629B"/>
    <w:rsid w:val="00C46614"/>
    <w:rsid w:val="00C46AFD"/>
    <w:rsid w:val="00C46C39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A23"/>
    <w:rsid w:val="00C52EC7"/>
    <w:rsid w:val="00C53204"/>
    <w:rsid w:val="00C5341C"/>
    <w:rsid w:val="00C53776"/>
    <w:rsid w:val="00C5419E"/>
    <w:rsid w:val="00C542BF"/>
    <w:rsid w:val="00C546A8"/>
    <w:rsid w:val="00C5487D"/>
    <w:rsid w:val="00C549CD"/>
    <w:rsid w:val="00C5576A"/>
    <w:rsid w:val="00C561A9"/>
    <w:rsid w:val="00C5635B"/>
    <w:rsid w:val="00C566C8"/>
    <w:rsid w:val="00C5673F"/>
    <w:rsid w:val="00C56A4D"/>
    <w:rsid w:val="00C56BA6"/>
    <w:rsid w:val="00C56D8F"/>
    <w:rsid w:val="00C5767D"/>
    <w:rsid w:val="00C5793C"/>
    <w:rsid w:val="00C57A05"/>
    <w:rsid w:val="00C57CB7"/>
    <w:rsid w:val="00C57D69"/>
    <w:rsid w:val="00C60219"/>
    <w:rsid w:val="00C61176"/>
    <w:rsid w:val="00C6126A"/>
    <w:rsid w:val="00C61C36"/>
    <w:rsid w:val="00C61F4F"/>
    <w:rsid w:val="00C62276"/>
    <w:rsid w:val="00C626F3"/>
    <w:rsid w:val="00C62EB0"/>
    <w:rsid w:val="00C62F67"/>
    <w:rsid w:val="00C636D6"/>
    <w:rsid w:val="00C63D82"/>
    <w:rsid w:val="00C63E54"/>
    <w:rsid w:val="00C6404D"/>
    <w:rsid w:val="00C6464E"/>
    <w:rsid w:val="00C6467E"/>
    <w:rsid w:val="00C6485B"/>
    <w:rsid w:val="00C65AF3"/>
    <w:rsid w:val="00C6634A"/>
    <w:rsid w:val="00C663CF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2C0"/>
    <w:rsid w:val="00C70C3E"/>
    <w:rsid w:val="00C70D8C"/>
    <w:rsid w:val="00C7115A"/>
    <w:rsid w:val="00C712C6"/>
    <w:rsid w:val="00C713D3"/>
    <w:rsid w:val="00C713EA"/>
    <w:rsid w:val="00C72891"/>
    <w:rsid w:val="00C731DF"/>
    <w:rsid w:val="00C73602"/>
    <w:rsid w:val="00C73BEE"/>
    <w:rsid w:val="00C74077"/>
    <w:rsid w:val="00C7429D"/>
    <w:rsid w:val="00C74358"/>
    <w:rsid w:val="00C751F6"/>
    <w:rsid w:val="00C75331"/>
    <w:rsid w:val="00C7556F"/>
    <w:rsid w:val="00C75D9D"/>
    <w:rsid w:val="00C76417"/>
    <w:rsid w:val="00C764F5"/>
    <w:rsid w:val="00C77354"/>
    <w:rsid w:val="00C77402"/>
    <w:rsid w:val="00C77611"/>
    <w:rsid w:val="00C77D57"/>
    <w:rsid w:val="00C80800"/>
    <w:rsid w:val="00C80AFB"/>
    <w:rsid w:val="00C80D1A"/>
    <w:rsid w:val="00C810A1"/>
    <w:rsid w:val="00C8137D"/>
    <w:rsid w:val="00C81567"/>
    <w:rsid w:val="00C81B22"/>
    <w:rsid w:val="00C81FFD"/>
    <w:rsid w:val="00C82036"/>
    <w:rsid w:val="00C8246C"/>
    <w:rsid w:val="00C82663"/>
    <w:rsid w:val="00C8286E"/>
    <w:rsid w:val="00C82C2F"/>
    <w:rsid w:val="00C82FC2"/>
    <w:rsid w:val="00C83376"/>
    <w:rsid w:val="00C8360C"/>
    <w:rsid w:val="00C836FA"/>
    <w:rsid w:val="00C8372C"/>
    <w:rsid w:val="00C83A24"/>
    <w:rsid w:val="00C83A89"/>
    <w:rsid w:val="00C83D8B"/>
    <w:rsid w:val="00C83E76"/>
    <w:rsid w:val="00C84003"/>
    <w:rsid w:val="00C840C8"/>
    <w:rsid w:val="00C84631"/>
    <w:rsid w:val="00C8578A"/>
    <w:rsid w:val="00C85D89"/>
    <w:rsid w:val="00C85E5A"/>
    <w:rsid w:val="00C85FC0"/>
    <w:rsid w:val="00C863A3"/>
    <w:rsid w:val="00C8646F"/>
    <w:rsid w:val="00C87400"/>
    <w:rsid w:val="00C8769D"/>
    <w:rsid w:val="00C90467"/>
    <w:rsid w:val="00C90AB2"/>
    <w:rsid w:val="00C90B96"/>
    <w:rsid w:val="00C910C8"/>
    <w:rsid w:val="00C9143B"/>
    <w:rsid w:val="00C91506"/>
    <w:rsid w:val="00C92461"/>
    <w:rsid w:val="00C930FC"/>
    <w:rsid w:val="00C932E8"/>
    <w:rsid w:val="00C935B8"/>
    <w:rsid w:val="00C93A01"/>
    <w:rsid w:val="00C94678"/>
    <w:rsid w:val="00C948BE"/>
    <w:rsid w:val="00C9542E"/>
    <w:rsid w:val="00C96081"/>
    <w:rsid w:val="00C960A7"/>
    <w:rsid w:val="00C96630"/>
    <w:rsid w:val="00C968CE"/>
    <w:rsid w:val="00C96910"/>
    <w:rsid w:val="00C9694D"/>
    <w:rsid w:val="00C96A6B"/>
    <w:rsid w:val="00C96EE0"/>
    <w:rsid w:val="00C977D0"/>
    <w:rsid w:val="00C979DB"/>
    <w:rsid w:val="00C97C78"/>
    <w:rsid w:val="00CA04F0"/>
    <w:rsid w:val="00CA1064"/>
    <w:rsid w:val="00CA10D8"/>
    <w:rsid w:val="00CA1393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6E9"/>
    <w:rsid w:val="00CA4A8B"/>
    <w:rsid w:val="00CA4B37"/>
    <w:rsid w:val="00CA542A"/>
    <w:rsid w:val="00CA5B39"/>
    <w:rsid w:val="00CA5B56"/>
    <w:rsid w:val="00CA6546"/>
    <w:rsid w:val="00CA6A0E"/>
    <w:rsid w:val="00CA6DC3"/>
    <w:rsid w:val="00CA714C"/>
    <w:rsid w:val="00CA7303"/>
    <w:rsid w:val="00CA7366"/>
    <w:rsid w:val="00CA7FAA"/>
    <w:rsid w:val="00CB0F0C"/>
    <w:rsid w:val="00CB14B7"/>
    <w:rsid w:val="00CB15CB"/>
    <w:rsid w:val="00CB1809"/>
    <w:rsid w:val="00CB24DE"/>
    <w:rsid w:val="00CB2B5E"/>
    <w:rsid w:val="00CB393F"/>
    <w:rsid w:val="00CB4212"/>
    <w:rsid w:val="00CB43DC"/>
    <w:rsid w:val="00CB5B63"/>
    <w:rsid w:val="00CB60B8"/>
    <w:rsid w:val="00CB6346"/>
    <w:rsid w:val="00CB65C9"/>
    <w:rsid w:val="00CB6E66"/>
    <w:rsid w:val="00CB7107"/>
    <w:rsid w:val="00CB7A44"/>
    <w:rsid w:val="00CB7BB5"/>
    <w:rsid w:val="00CC02C0"/>
    <w:rsid w:val="00CC0359"/>
    <w:rsid w:val="00CC051D"/>
    <w:rsid w:val="00CC0537"/>
    <w:rsid w:val="00CC091D"/>
    <w:rsid w:val="00CC0ADA"/>
    <w:rsid w:val="00CC0C00"/>
    <w:rsid w:val="00CC0F81"/>
    <w:rsid w:val="00CC1331"/>
    <w:rsid w:val="00CC1603"/>
    <w:rsid w:val="00CC1A66"/>
    <w:rsid w:val="00CC1EFB"/>
    <w:rsid w:val="00CC2199"/>
    <w:rsid w:val="00CC3013"/>
    <w:rsid w:val="00CC416B"/>
    <w:rsid w:val="00CC421E"/>
    <w:rsid w:val="00CC4283"/>
    <w:rsid w:val="00CC4298"/>
    <w:rsid w:val="00CC464F"/>
    <w:rsid w:val="00CC4A9E"/>
    <w:rsid w:val="00CC4AF2"/>
    <w:rsid w:val="00CC4C45"/>
    <w:rsid w:val="00CC5065"/>
    <w:rsid w:val="00CC536B"/>
    <w:rsid w:val="00CC55E4"/>
    <w:rsid w:val="00CC6725"/>
    <w:rsid w:val="00CC68E7"/>
    <w:rsid w:val="00CC6BFD"/>
    <w:rsid w:val="00CC7479"/>
    <w:rsid w:val="00CC7F9E"/>
    <w:rsid w:val="00CD0150"/>
    <w:rsid w:val="00CD050C"/>
    <w:rsid w:val="00CD081F"/>
    <w:rsid w:val="00CD0C37"/>
    <w:rsid w:val="00CD1904"/>
    <w:rsid w:val="00CD1DE8"/>
    <w:rsid w:val="00CD2249"/>
    <w:rsid w:val="00CD2A5B"/>
    <w:rsid w:val="00CD2C38"/>
    <w:rsid w:val="00CD330C"/>
    <w:rsid w:val="00CD3A16"/>
    <w:rsid w:val="00CD41D3"/>
    <w:rsid w:val="00CD46F0"/>
    <w:rsid w:val="00CD49C4"/>
    <w:rsid w:val="00CD5127"/>
    <w:rsid w:val="00CD56B2"/>
    <w:rsid w:val="00CD580E"/>
    <w:rsid w:val="00CD581E"/>
    <w:rsid w:val="00CD602E"/>
    <w:rsid w:val="00CD61ED"/>
    <w:rsid w:val="00CD6B5B"/>
    <w:rsid w:val="00CD6DA1"/>
    <w:rsid w:val="00CD6F21"/>
    <w:rsid w:val="00CD6FEF"/>
    <w:rsid w:val="00CD70D1"/>
    <w:rsid w:val="00CD727C"/>
    <w:rsid w:val="00CD73AB"/>
    <w:rsid w:val="00CD772C"/>
    <w:rsid w:val="00CD7BA0"/>
    <w:rsid w:val="00CE0D3B"/>
    <w:rsid w:val="00CE0F02"/>
    <w:rsid w:val="00CE1329"/>
    <w:rsid w:val="00CE1D74"/>
    <w:rsid w:val="00CE1D80"/>
    <w:rsid w:val="00CE2269"/>
    <w:rsid w:val="00CE22A8"/>
    <w:rsid w:val="00CE284D"/>
    <w:rsid w:val="00CE2B1A"/>
    <w:rsid w:val="00CE2B41"/>
    <w:rsid w:val="00CE2B74"/>
    <w:rsid w:val="00CE3155"/>
    <w:rsid w:val="00CE3C78"/>
    <w:rsid w:val="00CE444B"/>
    <w:rsid w:val="00CE4D6A"/>
    <w:rsid w:val="00CE4D74"/>
    <w:rsid w:val="00CE4F5C"/>
    <w:rsid w:val="00CE568D"/>
    <w:rsid w:val="00CE595F"/>
    <w:rsid w:val="00CE5F40"/>
    <w:rsid w:val="00CE6019"/>
    <w:rsid w:val="00CE6C3C"/>
    <w:rsid w:val="00CE6FDF"/>
    <w:rsid w:val="00CE73BF"/>
    <w:rsid w:val="00CE759B"/>
    <w:rsid w:val="00CE78EC"/>
    <w:rsid w:val="00CE7EEB"/>
    <w:rsid w:val="00CF02F5"/>
    <w:rsid w:val="00CF032C"/>
    <w:rsid w:val="00CF05D9"/>
    <w:rsid w:val="00CF089D"/>
    <w:rsid w:val="00CF08F9"/>
    <w:rsid w:val="00CF0EF0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5448"/>
    <w:rsid w:val="00CF55D2"/>
    <w:rsid w:val="00CF5CC1"/>
    <w:rsid w:val="00CF6B67"/>
    <w:rsid w:val="00CF71CF"/>
    <w:rsid w:val="00CF73D5"/>
    <w:rsid w:val="00CF76D3"/>
    <w:rsid w:val="00CF7CB8"/>
    <w:rsid w:val="00D007B6"/>
    <w:rsid w:val="00D0097D"/>
    <w:rsid w:val="00D00EF0"/>
    <w:rsid w:val="00D01333"/>
    <w:rsid w:val="00D0157A"/>
    <w:rsid w:val="00D01806"/>
    <w:rsid w:val="00D01EB4"/>
    <w:rsid w:val="00D02C7E"/>
    <w:rsid w:val="00D02E12"/>
    <w:rsid w:val="00D04163"/>
    <w:rsid w:val="00D0439A"/>
    <w:rsid w:val="00D044AE"/>
    <w:rsid w:val="00D04964"/>
    <w:rsid w:val="00D04BE2"/>
    <w:rsid w:val="00D04EAA"/>
    <w:rsid w:val="00D05014"/>
    <w:rsid w:val="00D0515B"/>
    <w:rsid w:val="00D05299"/>
    <w:rsid w:val="00D0553C"/>
    <w:rsid w:val="00D0577C"/>
    <w:rsid w:val="00D0581E"/>
    <w:rsid w:val="00D06827"/>
    <w:rsid w:val="00D069A5"/>
    <w:rsid w:val="00D069EA"/>
    <w:rsid w:val="00D06A0A"/>
    <w:rsid w:val="00D06B9F"/>
    <w:rsid w:val="00D06D13"/>
    <w:rsid w:val="00D06E54"/>
    <w:rsid w:val="00D06FA8"/>
    <w:rsid w:val="00D07A77"/>
    <w:rsid w:val="00D103C5"/>
    <w:rsid w:val="00D1062F"/>
    <w:rsid w:val="00D10A4F"/>
    <w:rsid w:val="00D10AEA"/>
    <w:rsid w:val="00D10BED"/>
    <w:rsid w:val="00D10BF0"/>
    <w:rsid w:val="00D10F70"/>
    <w:rsid w:val="00D10FE6"/>
    <w:rsid w:val="00D11219"/>
    <w:rsid w:val="00D115AA"/>
    <w:rsid w:val="00D1172A"/>
    <w:rsid w:val="00D117FA"/>
    <w:rsid w:val="00D11809"/>
    <w:rsid w:val="00D11A8F"/>
    <w:rsid w:val="00D11A95"/>
    <w:rsid w:val="00D11D51"/>
    <w:rsid w:val="00D121EA"/>
    <w:rsid w:val="00D121ED"/>
    <w:rsid w:val="00D12D45"/>
    <w:rsid w:val="00D1325A"/>
    <w:rsid w:val="00D14851"/>
    <w:rsid w:val="00D15294"/>
    <w:rsid w:val="00D16081"/>
    <w:rsid w:val="00D163F2"/>
    <w:rsid w:val="00D16B89"/>
    <w:rsid w:val="00D16F50"/>
    <w:rsid w:val="00D17059"/>
    <w:rsid w:val="00D17164"/>
    <w:rsid w:val="00D174D9"/>
    <w:rsid w:val="00D2059D"/>
    <w:rsid w:val="00D206B1"/>
    <w:rsid w:val="00D206EF"/>
    <w:rsid w:val="00D207A4"/>
    <w:rsid w:val="00D208C2"/>
    <w:rsid w:val="00D2102C"/>
    <w:rsid w:val="00D21036"/>
    <w:rsid w:val="00D213A4"/>
    <w:rsid w:val="00D213AF"/>
    <w:rsid w:val="00D215F2"/>
    <w:rsid w:val="00D21CBA"/>
    <w:rsid w:val="00D21D39"/>
    <w:rsid w:val="00D21E60"/>
    <w:rsid w:val="00D21F10"/>
    <w:rsid w:val="00D21F35"/>
    <w:rsid w:val="00D21FA3"/>
    <w:rsid w:val="00D22798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2DC"/>
    <w:rsid w:val="00D24817"/>
    <w:rsid w:val="00D24B17"/>
    <w:rsid w:val="00D25091"/>
    <w:rsid w:val="00D257C6"/>
    <w:rsid w:val="00D25D42"/>
    <w:rsid w:val="00D267C1"/>
    <w:rsid w:val="00D267ED"/>
    <w:rsid w:val="00D2781B"/>
    <w:rsid w:val="00D27E7F"/>
    <w:rsid w:val="00D27ED9"/>
    <w:rsid w:val="00D30A32"/>
    <w:rsid w:val="00D30A3E"/>
    <w:rsid w:val="00D30ED0"/>
    <w:rsid w:val="00D30F96"/>
    <w:rsid w:val="00D30FEF"/>
    <w:rsid w:val="00D31365"/>
    <w:rsid w:val="00D31859"/>
    <w:rsid w:val="00D31973"/>
    <w:rsid w:val="00D32747"/>
    <w:rsid w:val="00D327DE"/>
    <w:rsid w:val="00D32849"/>
    <w:rsid w:val="00D33770"/>
    <w:rsid w:val="00D3458F"/>
    <w:rsid w:val="00D35996"/>
    <w:rsid w:val="00D35D5C"/>
    <w:rsid w:val="00D35F51"/>
    <w:rsid w:val="00D36099"/>
    <w:rsid w:val="00D368BF"/>
    <w:rsid w:val="00D3699D"/>
    <w:rsid w:val="00D36D15"/>
    <w:rsid w:val="00D375CB"/>
    <w:rsid w:val="00D37A54"/>
    <w:rsid w:val="00D37B50"/>
    <w:rsid w:val="00D37E0B"/>
    <w:rsid w:val="00D40468"/>
    <w:rsid w:val="00D407FD"/>
    <w:rsid w:val="00D40DD4"/>
    <w:rsid w:val="00D41667"/>
    <w:rsid w:val="00D41677"/>
    <w:rsid w:val="00D41CB6"/>
    <w:rsid w:val="00D41D28"/>
    <w:rsid w:val="00D42867"/>
    <w:rsid w:val="00D42B74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25"/>
    <w:rsid w:val="00D46445"/>
    <w:rsid w:val="00D466CA"/>
    <w:rsid w:val="00D46B43"/>
    <w:rsid w:val="00D46C9F"/>
    <w:rsid w:val="00D46E0E"/>
    <w:rsid w:val="00D473A6"/>
    <w:rsid w:val="00D479F1"/>
    <w:rsid w:val="00D47CB0"/>
    <w:rsid w:val="00D50926"/>
    <w:rsid w:val="00D5100E"/>
    <w:rsid w:val="00D51535"/>
    <w:rsid w:val="00D51869"/>
    <w:rsid w:val="00D51DE9"/>
    <w:rsid w:val="00D521E3"/>
    <w:rsid w:val="00D52636"/>
    <w:rsid w:val="00D53227"/>
    <w:rsid w:val="00D533C9"/>
    <w:rsid w:val="00D53609"/>
    <w:rsid w:val="00D53A1A"/>
    <w:rsid w:val="00D54BC2"/>
    <w:rsid w:val="00D556B4"/>
    <w:rsid w:val="00D55BA0"/>
    <w:rsid w:val="00D567F8"/>
    <w:rsid w:val="00D569BD"/>
    <w:rsid w:val="00D56EC6"/>
    <w:rsid w:val="00D57A32"/>
    <w:rsid w:val="00D57C3A"/>
    <w:rsid w:val="00D57C9D"/>
    <w:rsid w:val="00D60127"/>
    <w:rsid w:val="00D6067A"/>
    <w:rsid w:val="00D6091A"/>
    <w:rsid w:val="00D60A94"/>
    <w:rsid w:val="00D60BC4"/>
    <w:rsid w:val="00D61162"/>
    <w:rsid w:val="00D61233"/>
    <w:rsid w:val="00D6154D"/>
    <w:rsid w:val="00D6168D"/>
    <w:rsid w:val="00D61F5D"/>
    <w:rsid w:val="00D622F5"/>
    <w:rsid w:val="00D62420"/>
    <w:rsid w:val="00D63F1A"/>
    <w:rsid w:val="00D641ED"/>
    <w:rsid w:val="00D642E5"/>
    <w:rsid w:val="00D645AF"/>
    <w:rsid w:val="00D646DB"/>
    <w:rsid w:val="00D6489C"/>
    <w:rsid w:val="00D648B9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AA9"/>
    <w:rsid w:val="00D67AB3"/>
    <w:rsid w:val="00D67B3B"/>
    <w:rsid w:val="00D67C88"/>
    <w:rsid w:val="00D700B1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669"/>
    <w:rsid w:val="00D738EF"/>
    <w:rsid w:val="00D73BF4"/>
    <w:rsid w:val="00D73E96"/>
    <w:rsid w:val="00D743C5"/>
    <w:rsid w:val="00D744FF"/>
    <w:rsid w:val="00D74548"/>
    <w:rsid w:val="00D745B7"/>
    <w:rsid w:val="00D74763"/>
    <w:rsid w:val="00D748F4"/>
    <w:rsid w:val="00D74AC2"/>
    <w:rsid w:val="00D753D5"/>
    <w:rsid w:val="00D75598"/>
    <w:rsid w:val="00D75BC3"/>
    <w:rsid w:val="00D766F7"/>
    <w:rsid w:val="00D76982"/>
    <w:rsid w:val="00D76B38"/>
    <w:rsid w:val="00D76D28"/>
    <w:rsid w:val="00D76D3A"/>
    <w:rsid w:val="00D770D8"/>
    <w:rsid w:val="00D7712F"/>
    <w:rsid w:val="00D77634"/>
    <w:rsid w:val="00D77DCD"/>
    <w:rsid w:val="00D77EB7"/>
    <w:rsid w:val="00D80772"/>
    <w:rsid w:val="00D8084C"/>
    <w:rsid w:val="00D8105D"/>
    <w:rsid w:val="00D81301"/>
    <w:rsid w:val="00D821A8"/>
    <w:rsid w:val="00D82294"/>
    <w:rsid w:val="00D827BA"/>
    <w:rsid w:val="00D82FBD"/>
    <w:rsid w:val="00D831C8"/>
    <w:rsid w:val="00D8320F"/>
    <w:rsid w:val="00D8383F"/>
    <w:rsid w:val="00D83979"/>
    <w:rsid w:val="00D8441E"/>
    <w:rsid w:val="00D846CF"/>
    <w:rsid w:val="00D84CC8"/>
    <w:rsid w:val="00D85B4B"/>
    <w:rsid w:val="00D85C70"/>
    <w:rsid w:val="00D85D23"/>
    <w:rsid w:val="00D86349"/>
    <w:rsid w:val="00D86598"/>
    <w:rsid w:val="00D86720"/>
    <w:rsid w:val="00D86A32"/>
    <w:rsid w:val="00D86E5B"/>
    <w:rsid w:val="00D87120"/>
    <w:rsid w:val="00D87240"/>
    <w:rsid w:val="00D87B98"/>
    <w:rsid w:val="00D87C5A"/>
    <w:rsid w:val="00D87DC3"/>
    <w:rsid w:val="00D900B6"/>
    <w:rsid w:val="00D90209"/>
    <w:rsid w:val="00D9036B"/>
    <w:rsid w:val="00D90590"/>
    <w:rsid w:val="00D907B0"/>
    <w:rsid w:val="00D91034"/>
    <w:rsid w:val="00D91663"/>
    <w:rsid w:val="00D916EF"/>
    <w:rsid w:val="00D91E9F"/>
    <w:rsid w:val="00D92C79"/>
    <w:rsid w:val="00D92CBF"/>
    <w:rsid w:val="00D93A30"/>
    <w:rsid w:val="00D93B7A"/>
    <w:rsid w:val="00D93F7F"/>
    <w:rsid w:val="00D9505E"/>
    <w:rsid w:val="00D9517A"/>
    <w:rsid w:val="00D95A62"/>
    <w:rsid w:val="00D96450"/>
    <w:rsid w:val="00D96D86"/>
    <w:rsid w:val="00D96F80"/>
    <w:rsid w:val="00D97066"/>
    <w:rsid w:val="00D9756F"/>
    <w:rsid w:val="00D975C4"/>
    <w:rsid w:val="00D97698"/>
    <w:rsid w:val="00D978AB"/>
    <w:rsid w:val="00D97F60"/>
    <w:rsid w:val="00DA0743"/>
    <w:rsid w:val="00DA08DB"/>
    <w:rsid w:val="00DA08DC"/>
    <w:rsid w:val="00DA1548"/>
    <w:rsid w:val="00DA15BE"/>
    <w:rsid w:val="00DA1720"/>
    <w:rsid w:val="00DA18DF"/>
    <w:rsid w:val="00DA222D"/>
    <w:rsid w:val="00DA2560"/>
    <w:rsid w:val="00DA272D"/>
    <w:rsid w:val="00DA2A11"/>
    <w:rsid w:val="00DA2A20"/>
    <w:rsid w:val="00DA3EBF"/>
    <w:rsid w:val="00DA4051"/>
    <w:rsid w:val="00DA4717"/>
    <w:rsid w:val="00DA47CF"/>
    <w:rsid w:val="00DA54B1"/>
    <w:rsid w:val="00DA5954"/>
    <w:rsid w:val="00DA5A59"/>
    <w:rsid w:val="00DA5B39"/>
    <w:rsid w:val="00DA5C47"/>
    <w:rsid w:val="00DA5FC3"/>
    <w:rsid w:val="00DA6843"/>
    <w:rsid w:val="00DA7149"/>
    <w:rsid w:val="00DA74FA"/>
    <w:rsid w:val="00DA75B8"/>
    <w:rsid w:val="00DA7661"/>
    <w:rsid w:val="00DB0C81"/>
    <w:rsid w:val="00DB14A8"/>
    <w:rsid w:val="00DB14D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7D3"/>
    <w:rsid w:val="00DB48CA"/>
    <w:rsid w:val="00DB4B79"/>
    <w:rsid w:val="00DB5354"/>
    <w:rsid w:val="00DB5FFB"/>
    <w:rsid w:val="00DB6501"/>
    <w:rsid w:val="00DB650E"/>
    <w:rsid w:val="00DB65D6"/>
    <w:rsid w:val="00DB6C0A"/>
    <w:rsid w:val="00DB72E1"/>
    <w:rsid w:val="00DC078B"/>
    <w:rsid w:val="00DC08B3"/>
    <w:rsid w:val="00DC0A95"/>
    <w:rsid w:val="00DC1012"/>
    <w:rsid w:val="00DC1B99"/>
    <w:rsid w:val="00DC22EA"/>
    <w:rsid w:val="00DC34C3"/>
    <w:rsid w:val="00DC3FB0"/>
    <w:rsid w:val="00DC4090"/>
    <w:rsid w:val="00DC5686"/>
    <w:rsid w:val="00DC5C0F"/>
    <w:rsid w:val="00DC663C"/>
    <w:rsid w:val="00DC6DEA"/>
    <w:rsid w:val="00DC723B"/>
    <w:rsid w:val="00DC74ED"/>
    <w:rsid w:val="00DC786B"/>
    <w:rsid w:val="00DC7970"/>
    <w:rsid w:val="00DC7C2F"/>
    <w:rsid w:val="00DD1B9A"/>
    <w:rsid w:val="00DD1ED0"/>
    <w:rsid w:val="00DD23EC"/>
    <w:rsid w:val="00DD257B"/>
    <w:rsid w:val="00DD27F7"/>
    <w:rsid w:val="00DD2F1E"/>
    <w:rsid w:val="00DD3049"/>
    <w:rsid w:val="00DD328F"/>
    <w:rsid w:val="00DD3B30"/>
    <w:rsid w:val="00DD44A2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E68"/>
    <w:rsid w:val="00DD6F6C"/>
    <w:rsid w:val="00DE052D"/>
    <w:rsid w:val="00DE0844"/>
    <w:rsid w:val="00DE0E5A"/>
    <w:rsid w:val="00DE1537"/>
    <w:rsid w:val="00DE17E3"/>
    <w:rsid w:val="00DE1D93"/>
    <w:rsid w:val="00DE21D8"/>
    <w:rsid w:val="00DE26BD"/>
    <w:rsid w:val="00DE30F2"/>
    <w:rsid w:val="00DE3962"/>
    <w:rsid w:val="00DE3AC4"/>
    <w:rsid w:val="00DE3C7A"/>
    <w:rsid w:val="00DE3C7C"/>
    <w:rsid w:val="00DE41CD"/>
    <w:rsid w:val="00DE49E8"/>
    <w:rsid w:val="00DE4C7D"/>
    <w:rsid w:val="00DE4DD0"/>
    <w:rsid w:val="00DE4FC9"/>
    <w:rsid w:val="00DE50B2"/>
    <w:rsid w:val="00DE54B0"/>
    <w:rsid w:val="00DE584E"/>
    <w:rsid w:val="00DE5AC0"/>
    <w:rsid w:val="00DE5FFC"/>
    <w:rsid w:val="00DE6C23"/>
    <w:rsid w:val="00DE6F4D"/>
    <w:rsid w:val="00DE7521"/>
    <w:rsid w:val="00DE7B67"/>
    <w:rsid w:val="00DE7C27"/>
    <w:rsid w:val="00DE7CBB"/>
    <w:rsid w:val="00DF0167"/>
    <w:rsid w:val="00DF0616"/>
    <w:rsid w:val="00DF0968"/>
    <w:rsid w:val="00DF097C"/>
    <w:rsid w:val="00DF0B1D"/>
    <w:rsid w:val="00DF1119"/>
    <w:rsid w:val="00DF128B"/>
    <w:rsid w:val="00DF14DA"/>
    <w:rsid w:val="00DF1F30"/>
    <w:rsid w:val="00DF26CE"/>
    <w:rsid w:val="00DF2DCE"/>
    <w:rsid w:val="00DF2F67"/>
    <w:rsid w:val="00DF38C6"/>
    <w:rsid w:val="00DF3B02"/>
    <w:rsid w:val="00DF3CA4"/>
    <w:rsid w:val="00DF4494"/>
    <w:rsid w:val="00DF44F6"/>
    <w:rsid w:val="00DF49FE"/>
    <w:rsid w:val="00DF5468"/>
    <w:rsid w:val="00DF639F"/>
    <w:rsid w:val="00DF6CCF"/>
    <w:rsid w:val="00DF7300"/>
    <w:rsid w:val="00DF7D7D"/>
    <w:rsid w:val="00DF7E62"/>
    <w:rsid w:val="00E00611"/>
    <w:rsid w:val="00E008F4"/>
    <w:rsid w:val="00E00D63"/>
    <w:rsid w:val="00E00D9F"/>
    <w:rsid w:val="00E00F4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4FE9"/>
    <w:rsid w:val="00E05B5A"/>
    <w:rsid w:val="00E0617E"/>
    <w:rsid w:val="00E063E6"/>
    <w:rsid w:val="00E06A43"/>
    <w:rsid w:val="00E06BDE"/>
    <w:rsid w:val="00E074F7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DCC"/>
    <w:rsid w:val="00E13EFE"/>
    <w:rsid w:val="00E141AD"/>
    <w:rsid w:val="00E148AA"/>
    <w:rsid w:val="00E14CDF"/>
    <w:rsid w:val="00E14D3D"/>
    <w:rsid w:val="00E14FE2"/>
    <w:rsid w:val="00E1520C"/>
    <w:rsid w:val="00E15218"/>
    <w:rsid w:val="00E15268"/>
    <w:rsid w:val="00E152C4"/>
    <w:rsid w:val="00E152F3"/>
    <w:rsid w:val="00E15557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70D"/>
    <w:rsid w:val="00E21DD9"/>
    <w:rsid w:val="00E21EE2"/>
    <w:rsid w:val="00E21F51"/>
    <w:rsid w:val="00E22233"/>
    <w:rsid w:val="00E22584"/>
    <w:rsid w:val="00E22CDF"/>
    <w:rsid w:val="00E22E0E"/>
    <w:rsid w:val="00E23260"/>
    <w:rsid w:val="00E237FA"/>
    <w:rsid w:val="00E23CD0"/>
    <w:rsid w:val="00E23E37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67E7"/>
    <w:rsid w:val="00E26A18"/>
    <w:rsid w:val="00E27326"/>
    <w:rsid w:val="00E277F0"/>
    <w:rsid w:val="00E27834"/>
    <w:rsid w:val="00E2793F"/>
    <w:rsid w:val="00E27A8A"/>
    <w:rsid w:val="00E302CC"/>
    <w:rsid w:val="00E3132C"/>
    <w:rsid w:val="00E322F0"/>
    <w:rsid w:val="00E32859"/>
    <w:rsid w:val="00E32935"/>
    <w:rsid w:val="00E32A41"/>
    <w:rsid w:val="00E33929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59CD"/>
    <w:rsid w:val="00E359D6"/>
    <w:rsid w:val="00E35DB6"/>
    <w:rsid w:val="00E36815"/>
    <w:rsid w:val="00E3683D"/>
    <w:rsid w:val="00E37073"/>
    <w:rsid w:val="00E3718B"/>
    <w:rsid w:val="00E371E8"/>
    <w:rsid w:val="00E3787E"/>
    <w:rsid w:val="00E37A43"/>
    <w:rsid w:val="00E37AE9"/>
    <w:rsid w:val="00E37D58"/>
    <w:rsid w:val="00E37E2D"/>
    <w:rsid w:val="00E406DE"/>
    <w:rsid w:val="00E40994"/>
    <w:rsid w:val="00E409B8"/>
    <w:rsid w:val="00E40CF8"/>
    <w:rsid w:val="00E40E82"/>
    <w:rsid w:val="00E41661"/>
    <w:rsid w:val="00E4205D"/>
    <w:rsid w:val="00E424FE"/>
    <w:rsid w:val="00E42621"/>
    <w:rsid w:val="00E430DB"/>
    <w:rsid w:val="00E43246"/>
    <w:rsid w:val="00E43AD5"/>
    <w:rsid w:val="00E43E92"/>
    <w:rsid w:val="00E443ED"/>
    <w:rsid w:val="00E4449B"/>
    <w:rsid w:val="00E46194"/>
    <w:rsid w:val="00E46834"/>
    <w:rsid w:val="00E46C0A"/>
    <w:rsid w:val="00E47229"/>
    <w:rsid w:val="00E47D25"/>
    <w:rsid w:val="00E505DF"/>
    <w:rsid w:val="00E51479"/>
    <w:rsid w:val="00E51531"/>
    <w:rsid w:val="00E51589"/>
    <w:rsid w:val="00E521AC"/>
    <w:rsid w:val="00E52C17"/>
    <w:rsid w:val="00E53CB8"/>
    <w:rsid w:val="00E5411C"/>
    <w:rsid w:val="00E557E8"/>
    <w:rsid w:val="00E55A12"/>
    <w:rsid w:val="00E55AB8"/>
    <w:rsid w:val="00E55B35"/>
    <w:rsid w:val="00E562DA"/>
    <w:rsid w:val="00E56837"/>
    <w:rsid w:val="00E56BD0"/>
    <w:rsid w:val="00E56D04"/>
    <w:rsid w:val="00E576A2"/>
    <w:rsid w:val="00E577C3"/>
    <w:rsid w:val="00E577FE"/>
    <w:rsid w:val="00E57859"/>
    <w:rsid w:val="00E57A25"/>
    <w:rsid w:val="00E57ABC"/>
    <w:rsid w:val="00E57C0F"/>
    <w:rsid w:val="00E604AD"/>
    <w:rsid w:val="00E60A80"/>
    <w:rsid w:val="00E617AE"/>
    <w:rsid w:val="00E617F6"/>
    <w:rsid w:val="00E620EB"/>
    <w:rsid w:val="00E624CD"/>
    <w:rsid w:val="00E6273F"/>
    <w:rsid w:val="00E62B4A"/>
    <w:rsid w:val="00E62BC1"/>
    <w:rsid w:val="00E63079"/>
    <w:rsid w:val="00E6308E"/>
    <w:rsid w:val="00E63476"/>
    <w:rsid w:val="00E6460D"/>
    <w:rsid w:val="00E646A9"/>
    <w:rsid w:val="00E65477"/>
    <w:rsid w:val="00E65B09"/>
    <w:rsid w:val="00E65D17"/>
    <w:rsid w:val="00E6610F"/>
    <w:rsid w:val="00E66B36"/>
    <w:rsid w:val="00E66E0E"/>
    <w:rsid w:val="00E66F6E"/>
    <w:rsid w:val="00E6740F"/>
    <w:rsid w:val="00E678C8"/>
    <w:rsid w:val="00E6796B"/>
    <w:rsid w:val="00E67EBA"/>
    <w:rsid w:val="00E67FEA"/>
    <w:rsid w:val="00E701E6"/>
    <w:rsid w:val="00E708DC"/>
    <w:rsid w:val="00E70CA5"/>
    <w:rsid w:val="00E70F11"/>
    <w:rsid w:val="00E71B2D"/>
    <w:rsid w:val="00E71CAD"/>
    <w:rsid w:val="00E72099"/>
    <w:rsid w:val="00E73113"/>
    <w:rsid w:val="00E7322D"/>
    <w:rsid w:val="00E7344C"/>
    <w:rsid w:val="00E739E4"/>
    <w:rsid w:val="00E73A0B"/>
    <w:rsid w:val="00E73DF3"/>
    <w:rsid w:val="00E73F2C"/>
    <w:rsid w:val="00E743B1"/>
    <w:rsid w:val="00E7450C"/>
    <w:rsid w:val="00E74655"/>
    <w:rsid w:val="00E747E6"/>
    <w:rsid w:val="00E751FF"/>
    <w:rsid w:val="00E7569F"/>
    <w:rsid w:val="00E756C8"/>
    <w:rsid w:val="00E7590A"/>
    <w:rsid w:val="00E7598A"/>
    <w:rsid w:val="00E75D2D"/>
    <w:rsid w:val="00E7630C"/>
    <w:rsid w:val="00E763AE"/>
    <w:rsid w:val="00E7658D"/>
    <w:rsid w:val="00E76B2B"/>
    <w:rsid w:val="00E7741B"/>
    <w:rsid w:val="00E80099"/>
    <w:rsid w:val="00E804DA"/>
    <w:rsid w:val="00E80663"/>
    <w:rsid w:val="00E80802"/>
    <w:rsid w:val="00E80C85"/>
    <w:rsid w:val="00E80D08"/>
    <w:rsid w:val="00E80F0D"/>
    <w:rsid w:val="00E8154C"/>
    <w:rsid w:val="00E81F91"/>
    <w:rsid w:val="00E821DC"/>
    <w:rsid w:val="00E82AFB"/>
    <w:rsid w:val="00E82B9F"/>
    <w:rsid w:val="00E82DF9"/>
    <w:rsid w:val="00E836DD"/>
    <w:rsid w:val="00E83DDF"/>
    <w:rsid w:val="00E83E8E"/>
    <w:rsid w:val="00E84028"/>
    <w:rsid w:val="00E84CBC"/>
    <w:rsid w:val="00E852BE"/>
    <w:rsid w:val="00E85547"/>
    <w:rsid w:val="00E856BC"/>
    <w:rsid w:val="00E85A31"/>
    <w:rsid w:val="00E85EFB"/>
    <w:rsid w:val="00E861E5"/>
    <w:rsid w:val="00E8647B"/>
    <w:rsid w:val="00E8655D"/>
    <w:rsid w:val="00E86621"/>
    <w:rsid w:val="00E867EB"/>
    <w:rsid w:val="00E869B2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2461"/>
    <w:rsid w:val="00E92B0F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9F3"/>
    <w:rsid w:val="00E96A58"/>
    <w:rsid w:val="00E96BCE"/>
    <w:rsid w:val="00E96D9F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58E7"/>
    <w:rsid w:val="00EA630E"/>
    <w:rsid w:val="00EA6D55"/>
    <w:rsid w:val="00EA71D8"/>
    <w:rsid w:val="00EA75FF"/>
    <w:rsid w:val="00EB06C3"/>
    <w:rsid w:val="00EB0A73"/>
    <w:rsid w:val="00EB0C86"/>
    <w:rsid w:val="00EB1146"/>
    <w:rsid w:val="00EB1175"/>
    <w:rsid w:val="00EB140E"/>
    <w:rsid w:val="00EB153F"/>
    <w:rsid w:val="00EB1A6C"/>
    <w:rsid w:val="00EB2217"/>
    <w:rsid w:val="00EB2C24"/>
    <w:rsid w:val="00EB3490"/>
    <w:rsid w:val="00EB3797"/>
    <w:rsid w:val="00EB37A8"/>
    <w:rsid w:val="00EB37E9"/>
    <w:rsid w:val="00EB38CD"/>
    <w:rsid w:val="00EB417B"/>
    <w:rsid w:val="00EB4205"/>
    <w:rsid w:val="00EB43B5"/>
    <w:rsid w:val="00EB4FF3"/>
    <w:rsid w:val="00EB521C"/>
    <w:rsid w:val="00EB5222"/>
    <w:rsid w:val="00EB57A7"/>
    <w:rsid w:val="00EB57B1"/>
    <w:rsid w:val="00EB6550"/>
    <w:rsid w:val="00EB68CF"/>
    <w:rsid w:val="00EB6B04"/>
    <w:rsid w:val="00EB724E"/>
    <w:rsid w:val="00EC0CD7"/>
    <w:rsid w:val="00EC1605"/>
    <w:rsid w:val="00EC22B0"/>
    <w:rsid w:val="00EC2EE6"/>
    <w:rsid w:val="00EC3AF5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841"/>
    <w:rsid w:val="00EC58C2"/>
    <w:rsid w:val="00EC5A21"/>
    <w:rsid w:val="00EC5D01"/>
    <w:rsid w:val="00EC6F27"/>
    <w:rsid w:val="00EC7913"/>
    <w:rsid w:val="00ED0083"/>
    <w:rsid w:val="00ED0173"/>
    <w:rsid w:val="00ED0650"/>
    <w:rsid w:val="00ED0DD9"/>
    <w:rsid w:val="00ED0EFF"/>
    <w:rsid w:val="00ED15DD"/>
    <w:rsid w:val="00ED1A4D"/>
    <w:rsid w:val="00ED24D3"/>
    <w:rsid w:val="00ED28C9"/>
    <w:rsid w:val="00ED2A62"/>
    <w:rsid w:val="00ED2C7D"/>
    <w:rsid w:val="00ED3B4D"/>
    <w:rsid w:val="00ED3CB9"/>
    <w:rsid w:val="00ED470F"/>
    <w:rsid w:val="00ED49E1"/>
    <w:rsid w:val="00ED4B72"/>
    <w:rsid w:val="00ED517C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11F"/>
    <w:rsid w:val="00EE08AC"/>
    <w:rsid w:val="00EE08CD"/>
    <w:rsid w:val="00EE0E7D"/>
    <w:rsid w:val="00EE137F"/>
    <w:rsid w:val="00EE180D"/>
    <w:rsid w:val="00EE1AEC"/>
    <w:rsid w:val="00EE2AB0"/>
    <w:rsid w:val="00EE2C5A"/>
    <w:rsid w:val="00EE2F7D"/>
    <w:rsid w:val="00EE3BF8"/>
    <w:rsid w:val="00EE5865"/>
    <w:rsid w:val="00EE65C5"/>
    <w:rsid w:val="00EE6C09"/>
    <w:rsid w:val="00EE6E80"/>
    <w:rsid w:val="00EE753D"/>
    <w:rsid w:val="00EE7B92"/>
    <w:rsid w:val="00EE7EA4"/>
    <w:rsid w:val="00EF07EE"/>
    <w:rsid w:val="00EF09D2"/>
    <w:rsid w:val="00EF0DCC"/>
    <w:rsid w:val="00EF18BE"/>
    <w:rsid w:val="00EF18D2"/>
    <w:rsid w:val="00EF1BD5"/>
    <w:rsid w:val="00EF203D"/>
    <w:rsid w:val="00EF243D"/>
    <w:rsid w:val="00EF2DCD"/>
    <w:rsid w:val="00EF31D8"/>
    <w:rsid w:val="00EF35D4"/>
    <w:rsid w:val="00EF39CD"/>
    <w:rsid w:val="00EF3C3A"/>
    <w:rsid w:val="00EF43F9"/>
    <w:rsid w:val="00EF476F"/>
    <w:rsid w:val="00EF5039"/>
    <w:rsid w:val="00EF5371"/>
    <w:rsid w:val="00EF5661"/>
    <w:rsid w:val="00EF5B0F"/>
    <w:rsid w:val="00EF5C42"/>
    <w:rsid w:val="00EF67EA"/>
    <w:rsid w:val="00EF68A5"/>
    <w:rsid w:val="00EF6B31"/>
    <w:rsid w:val="00EF6C44"/>
    <w:rsid w:val="00EF6EE3"/>
    <w:rsid w:val="00EF70E7"/>
    <w:rsid w:val="00EF7C31"/>
    <w:rsid w:val="00EF7EB7"/>
    <w:rsid w:val="00F0005A"/>
    <w:rsid w:val="00F012CE"/>
    <w:rsid w:val="00F01AAD"/>
    <w:rsid w:val="00F01D8C"/>
    <w:rsid w:val="00F01EA0"/>
    <w:rsid w:val="00F02982"/>
    <w:rsid w:val="00F029AF"/>
    <w:rsid w:val="00F02C35"/>
    <w:rsid w:val="00F0320F"/>
    <w:rsid w:val="00F03D6D"/>
    <w:rsid w:val="00F03DCE"/>
    <w:rsid w:val="00F043D5"/>
    <w:rsid w:val="00F0468F"/>
    <w:rsid w:val="00F04A65"/>
    <w:rsid w:val="00F04C55"/>
    <w:rsid w:val="00F05CA6"/>
    <w:rsid w:val="00F062A1"/>
    <w:rsid w:val="00F06D8C"/>
    <w:rsid w:val="00F071B3"/>
    <w:rsid w:val="00F07241"/>
    <w:rsid w:val="00F078BF"/>
    <w:rsid w:val="00F07E21"/>
    <w:rsid w:val="00F07F9C"/>
    <w:rsid w:val="00F10286"/>
    <w:rsid w:val="00F10AE1"/>
    <w:rsid w:val="00F10D6E"/>
    <w:rsid w:val="00F123CA"/>
    <w:rsid w:val="00F1247A"/>
    <w:rsid w:val="00F12720"/>
    <w:rsid w:val="00F12FAA"/>
    <w:rsid w:val="00F13050"/>
    <w:rsid w:val="00F1377B"/>
    <w:rsid w:val="00F13F73"/>
    <w:rsid w:val="00F15946"/>
    <w:rsid w:val="00F15993"/>
    <w:rsid w:val="00F15E2E"/>
    <w:rsid w:val="00F1600A"/>
    <w:rsid w:val="00F16039"/>
    <w:rsid w:val="00F165CC"/>
    <w:rsid w:val="00F16670"/>
    <w:rsid w:val="00F16D71"/>
    <w:rsid w:val="00F20033"/>
    <w:rsid w:val="00F20EBB"/>
    <w:rsid w:val="00F21071"/>
    <w:rsid w:val="00F21514"/>
    <w:rsid w:val="00F21923"/>
    <w:rsid w:val="00F22190"/>
    <w:rsid w:val="00F22756"/>
    <w:rsid w:val="00F23614"/>
    <w:rsid w:val="00F23C1D"/>
    <w:rsid w:val="00F24019"/>
    <w:rsid w:val="00F24367"/>
    <w:rsid w:val="00F24473"/>
    <w:rsid w:val="00F24573"/>
    <w:rsid w:val="00F2515A"/>
    <w:rsid w:val="00F25474"/>
    <w:rsid w:val="00F265B2"/>
    <w:rsid w:val="00F26F86"/>
    <w:rsid w:val="00F27649"/>
    <w:rsid w:val="00F30217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1D01"/>
    <w:rsid w:val="00F3241C"/>
    <w:rsid w:val="00F32751"/>
    <w:rsid w:val="00F32972"/>
    <w:rsid w:val="00F32CDE"/>
    <w:rsid w:val="00F32E09"/>
    <w:rsid w:val="00F32E76"/>
    <w:rsid w:val="00F33D6B"/>
    <w:rsid w:val="00F33EC8"/>
    <w:rsid w:val="00F341CE"/>
    <w:rsid w:val="00F341D0"/>
    <w:rsid w:val="00F345FE"/>
    <w:rsid w:val="00F350B8"/>
    <w:rsid w:val="00F3523D"/>
    <w:rsid w:val="00F3529C"/>
    <w:rsid w:val="00F35373"/>
    <w:rsid w:val="00F35638"/>
    <w:rsid w:val="00F35DFC"/>
    <w:rsid w:val="00F35F07"/>
    <w:rsid w:val="00F3615F"/>
    <w:rsid w:val="00F36A0A"/>
    <w:rsid w:val="00F37533"/>
    <w:rsid w:val="00F3764B"/>
    <w:rsid w:val="00F37689"/>
    <w:rsid w:val="00F37863"/>
    <w:rsid w:val="00F378A1"/>
    <w:rsid w:val="00F37DCA"/>
    <w:rsid w:val="00F37E31"/>
    <w:rsid w:val="00F4079F"/>
    <w:rsid w:val="00F40C5C"/>
    <w:rsid w:val="00F4111A"/>
    <w:rsid w:val="00F41190"/>
    <w:rsid w:val="00F41645"/>
    <w:rsid w:val="00F41EEF"/>
    <w:rsid w:val="00F4220C"/>
    <w:rsid w:val="00F423D8"/>
    <w:rsid w:val="00F425A2"/>
    <w:rsid w:val="00F4291E"/>
    <w:rsid w:val="00F42AF4"/>
    <w:rsid w:val="00F42D1E"/>
    <w:rsid w:val="00F42FC3"/>
    <w:rsid w:val="00F4309E"/>
    <w:rsid w:val="00F43484"/>
    <w:rsid w:val="00F43498"/>
    <w:rsid w:val="00F4384E"/>
    <w:rsid w:val="00F43A4F"/>
    <w:rsid w:val="00F43FC8"/>
    <w:rsid w:val="00F44328"/>
    <w:rsid w:val="00F447B0"/>
    <w:rsid w:val="00F44C55"/>
    <w:rsid w:val="00F451FB"/>
    <w:rsid w:val="00F452C0"/>
    <w:rsid w:val="00F45524"/>
    <w:rsid w:val="00F45534"/>
    <w:rsid w:val="00F45C85"/>
    <w:rsid w:val="00F45EC5"/>
    <w:rsid w:val="00F461BE"/>
    <w:rsid w:val="00F463E4"/>
    <w:rsid w:val="00F468BF"/>
    <w:rsid w:val="00F46918"/>
    <w:rsid w:val="00F46BB6"/>
    <w:rsid w:val="00F47DB8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61"/>
    <w:rsid w:val="00F53DC3"/>
    <w:rsid w:val="00F53E6D"/>
    <w:rsid w:val="00F54846"/>
    <w:rsid w:val="00F54E72"/>
    <w:rsid w:val="00F5536C"/>
    <w:rsid w:val="00F5590F"/>
    <w:rsid w:val="00F55A8D"/>
    <w:rsid w:val="00F55C87"/>
    <w:rsid w:val="00F56A98"/>
    <w:rsid w:val="00F56F1A"/>
    <w:rsid w:val="00F576DE"/>
    <w:rsid w:val="00F57ABA"/>
    <w:rsid w:val="00F60267"/>
    <w:rsid w:val="00F60575"/>
    <w:rsid w:val="00F607D2"/>
    <w:rsid w:val="00F607DA"/>
    <w:rsid w:val="00F607F2"/>
    <w:rsid w:val="00F60813"/>
    <w:rsid w:val="00F609FA"/>
    <w:rsid w:val="00F6148B"/>
    <w:rsid w:val="00F6177D"/>
    <w:rsid w:val="00F617D6"/>
    <w:rsid w:val="00F61A13"/>
    <w:rsid w:val="00F61A48"/>
    <w:rsid w:val="00F61B5F"/>
    <w:rsid w:val="00F61BF4"/>
    <w:rsid w:val="00F62465"/>
    <w:rsid w:val="00F62538"/>
    <w:rsid w:val="00F62847"/>
    <w:rsid w:val="00F62BED"/>
    <w:rsid w:val="00F62F15"/>
    <w:rsid w:val="00F6329F"/>
    <w:rsid w:val="00F6363D"/>
    <w:rsid w:val="00F639F4"/>
    <w:rsid w:val="00F6430C"/>
    <w:rsid w:val="00F64DC0"/>
    <w:rsid w:val="00F6522E"/>
    <w:rsid w:val="00F658A7"/>
    <w:rsid w:val="00F664BF"/>
    <w:rsid w:val="00F66592"/>
    <w:rsid w:val="00F6668A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1F5A"/>
    <w:rsid w:val="00F71F5C"/>
    <w:rsid w:val="00F72741"/>
    <w:rsid w:val="00F72C2E"/>
    <w:rsid w:val="00F72DA4"/>
    <w:rsid w:val="00F73680"/>
    <w:rsid w:val="00F73E92"/>
    <w:rsid w:val="00F73F65"/>
    <w:rsid w:val="00F74576"/>
    <w:rsid w:val="00F75226"/>
    <w:rsid w:val="00F7555A"/>
    <w:rsid w:val="00F75C3A"/>
    <w:rsid w:val="00F770CB"/>
    <w:rsid w:val="00F77208"/>
    <w:rsid w:val="00F77306"/>
    <w:rsid w:val="00F776F1"/>
    <w:rsid w:val="00F80181"/>
    <w:rsid w:val="00F803BC"/>
    <w:rsid w:val="00F80BB9"/>
    <w:rsid w:val="00F81056"/>
    <w:rsid w:val="00F8186E"/>
    <w:rsid w:val="00F821D9"/>
    <w:rsid w:val="00F8220E"/>
    <w:rsid w:val="00F822E7"/>
    <w:rsid w:val="00F8370C"/>
    <w:rsid w:val="00F83973"/>
    <w:rsid w:val="00F83FAE"/>
    <w:rsid w:val="00F84682"/>
    <w:rsid w:val="00F848ED"/>
    <w:rsid w:val="00F851EA"/>
    <w:rsid w:val="00F85322"/>
    <w:rsid w:val="00F86A45"/>
    <w:rsid w:val="00F86CFD"/>
    <w:rsid w:val="00F86E70"/>
    <w:rsid w:val="00F8729D"/>
    <w:rsid w:val="00F87627"/>
    <w:rsid w:val="00F87EDF"/>
    <w:rsid w:val="00F90191"/>
    <w:rsid w:val="00F90535"/>
    <w:rsid w:val="00F9076F"/>
    <w:rsid w:val="00F90AE2"/>
    <w:rsid w:val="00F90CB9"/>
    <w:rsid w:val="00F91A70"/>
    <w:rsid w:val="00F925DE"/>
    <w:rsid w:val="00F92925"/>
    <w:rsid w:val="00F92DCB"/>
    <w:rsid w:val="00F92E37"/>
    <w:rsid w:val="00F9312A"/>
    <w:rsid w:val="00F94B00"/>
    <w:rsid w:val="00F954B4"/>
    <w:rsid w:val="00F95ADD"/>
    <w:rsid w:val="00F95D6C"/>
    <w:rsid w:val="00F95EE5"/>
    <w:rsid w:val="00F95F3D"/>
    <w:rsid w:val="00F9626E"/>
    <w:rsid w:val="00F962B6"/>
    <w:rsid w:val="00F97235"/>
    <w:rsid w:val="00FA01CC"/>
    <w:rsid w:val="00FA153A"/>
    <w:rsid w:val="00FA15EF"/>
    <w:rsid w:val="00FA2E5B"/>
    <w:rsid w:val="00FA3249"/>
    <w:rsid w:val="00FA32B2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E2F"/>
    <w:rsid w:val="00FA5F5C"/>
    <w:rsid w:val="00FA6DE7"/>
    <w:rsid w:val="00FA6FD3"/>
    <w:rsid w:val="00FA77CA"/>
    <w:rsid w:val="00FA791A"/>
    <w:rsid w:val="00FA7D4A"/>
    <w:rsid w:val="00FA7E16"/>
    <w:rsid w:val="00FB03B7"/>
    <w:rsid w:val="00FB102E"/>
    <w:rsid w:val="00FB19DD"/>
    <w:rsid w:val="00FB1AF3"/>
    <w:rsid w:val="00FB1E4F"/>
    <w:rsid w:val="00FB1E90"/>
    <w:rsid w:val="00FB1EEB"/>
    <w:rsid w:val="00FB2178"/>
    <w:rsid w:val="00FB21CE"/>
    <w:rsid w:val="00FB2228"/>
    <w:rsid w:val="00FB2637"/>
    <w:rsid w:val="00FB28DC"/>
    <w:rsid w:val="00FB2A8E"/>
    <w:rsid w:val="00FB2B51"/>
    <w:rsid w:val="00FB2CD1"/>
    <w:rsid w:val="00FB2F2A"/>
    <w:rsid w:val="00FB300A"/>
    <w:rsid w:val="00FB350A"/>
    <w:rsid w:val="00FB3726"/>
    <w:rsid w:val="00FB3778"/>
    <w:rsid w:val="00FB3C01"/>
    <w:rsid w:val="00FB3F54"/>
    <w:rsid w:val="00FB44D7"/>
    <w:rsid w:val="00FB475E"/>
    <w:rsid w:val="00FB4C95"/>
    <w:rsid w:val="00FB4EC5"/>
    <w:rsid w:val="00FB518F"/>
    <w:rsid w:val="00FB546C"/>
    <w:rsid w:val="00FB5820"/>
    <w:rsid w:val="00FB5E3B"/>
    <w:rsid w:val="00FB62DB"/>
    <w:rsid w:val="00FB67F0"/>
    <w:rsid w:val="00FB6844"/>
    <w:rsid w:val="00FB6921"/>
    <w:rsid w:val="00FB6F5E"/>
    <w:rsid w:val="00FB75D4"/>
    <w:rsid w:val="00FB7BE9"/>
    <w:rsid w:val="00FB7DB0"/>
    <w:rsid w:val="00FC056B"/>
    <w:rsid w:val="00FC0934"/>
    <w:rsid w:val="00FC0990"/>
    <w:rsid w:val="00FC0E0B"/>
    <w:rsid w:val="00FC1246"/>
    <w:rsid w:val="00FC1921"/>
    <w:rsid w:val="00FC1A0E"/>
    <w:rsid w:val="00FC1EAA"/>
    <w:rsid w:val="00FC2FBC"/>
    <w:rsid w:val="00FC3112"/>
    <w:rsid w:val="00FC3185"/>
    <w:rsid w:val="00FC345A"/>
    <w:rsid w:val="00FC345D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976"/>
    <w:rsid w:val="00FC7AD6"/>
    <w:rsid w:val="00FC7E28"/>
    <w:rsid w:val="00FD0626"/>
    <w:rsid w:val="00FD0B07"/>
    <w:rsid w:val="00FD107D"/>
    <w:rsid w:val="00FD176F"/>
    <w:rsid w:val="00FD1A74"/>
    <w:rsid w:val="00FD1D80"/>
    <w:rsid w:val="00FD237B"/>
    <w:rsid w:val="00FD2513"/>
    <w:rsid w:val="00FD2B79"/>
    <w:rsid w:val="00FD2C5B"/>
    <w:rsid w:val="00FD2CC0"/>
    <w:rsid w:val="00FD2E1B"/>
    <w:rsid w:val="00FD30D2"/>
    <w:rsid w:val="00FD3C9F"/>
    <w:rsid w:val="00FD3DA0"/>
    <w:rsid w:val="00FD3F0A"/>
    <w:rsid w:val="00FD509B"/>
    <w:rsid w:val="00FD61F0"/>
    <w:rsid w:val="00FD62B2"/>
    <w:rsid w:val="00FD649B"/>
    <w:rsid w:val="00FD6850"/>
    <w:rsid w:val="00FD689C"/>
    <w:rsid w:val="00FD7222"/>
    <w:rsid w:val="00FD78DA"/>
    <w:rsid w:val="00FD7E37"/>
    <w:rsid w:val="00FD7EA0"/>
    <w:rsid w:val="00FE0364"/>
    <w:rsid w:val="00FE053A"/>
    <w:rsid w:val="00FE0698"/>
    <w:rsid w:val="00FE0C31"/>
    <w:rsid w:val="00FE1930"/>
    <w:rsid w:val="00FE1F89"/>
    <w:rsid w:val="00FE2E80"/>
    <w:rsid w:val="00FE2F45"/>
    <w:rsid w:val="00FE3204"/>
    <w:rsid w:val="00FE32C0"/>
    <w:rsid w:val="00FE3E29"/>
    <w:rsid w:val="00FE43D4"/>
    <w:rsid w:val="00FE4645"/>
    <w:rsid w:val="00FE53FC"/>
    <w:rsid w:val="00FE54B0"/>
    <w:rsid w:val="00FE5B3E"/>
    <w:rsid w:val="00FE6231"/>
    <w:rsid w:val="00FE6712"/>
    <w:rsid w:val="00FE6876"/>
    <w:rsid w:val="00FE6B25"/>
    <w:rsid w:val="00FE71A6"/>
    <w:rsid w:val="00FE7601"/>
    <w:rsid w:val="00FE77E5"/>
    <w:rsid w:val="00FE7B92"/>
    <w:rsid w:val="00FE7E1C"/>
    <w:rsid w:val="00FE7F83"/>
    <w:rsid w:val="00FF0188"/>
    <w:rsid w:val="00FF0D39"/>
    <w:rsid w:val="00FF0E06"/>
    <w:rsid w:val="00FF2C42"/>
    <w:rsid w:val="00FF30F9"/>
    <w:rsid w:val="00FF32BF"/>
    <w:rsid w:val="00FF35CD"/>
    <w:rsid w:val="00FF45B2"/>
    <w:rsid w:val="00FF48E4"/>
    <w:rsid w:val="00FF54E5"/>
    <w:rsid w:val="00FF563C"/>
    <w:rsid w:val="00FF67D0"/>
    <w:rsid w:val="00FF6F1E"/>
    <w:rsid w:val="00FF7048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3CC459"/>
  <w15:docId w15:val="{BB044616-8360-4D4A-BCE0-B0D0BCA5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366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uiPriority w:val="1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Заголовок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1"/>
    <w:qFormat/>
    <w:rsid w:val="00DA15BE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5C5023"/>
    <w:rPr>
      <w:i/>
      <w:iCs/>
    </w:rPr>
  </w:style>
  <w:style w:type="paragraph" w:styleId="ae">
    <w:name w:val="Normal (Web)"/>
    <w:basedOn w:val="a"/>
    <w:uiPriority w:val="99"/>
    <w:unhideWhenUsed/>
    <w:rsid w:val="000426B7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4B5919"/>
  </w:style>
  <w:style w:type="character" w:customStyle="1" w:styleId="blk">
    <w:name w:val="blk"/>
    <w:basedOn w:val="a0"/>
    <w:rsid w:val="00BE4760"/>
  </w:style>
  <w:style w:type="paragraph" w:styleId="af">
    <w:name w:val="Balloon Text"/>
    <w:basedOn w:val="a"/>
    <w:link w:val="af0"/>
    <w:semiHidden/>
    <w:unhideWhenUsed/>
    <w:rsid w:val="00CA5B5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A5B56"/>
    <w:rPr>
      <w:rFonts w:ascii="Segoe UI" w:eastAsia="Times New Roman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13217C"/>
  </w:style>
  <w:style w:type="character" w:styleId="af1">
    <w:name w:val="Hyperlink"/>
    <w:basedOn w:val="a0"/>
    <w:uiPriority w:val="99"/>
    <w:semiHidden/>
    <w:unhideWhenUsed/>
    <w:rsid w:val="005F45FF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5F45FF"/>
    <w:rPr>
      <w:color w:val="954F72"/>
      <w:u w:val="single"/>
    </w:rPr>
  </w:style>
  <w:style w:type="paragraph" w:customStyle="1" w:styleId="xl67">
    <w:name w:val="xl6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F45FF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5F45FF"/>
    <w:pPr>
      <w:spacing w:before="100" w:beforeAutospacing="1" w:after="100" w:afterAutospacing="1"/>
    </w:pPr>
  </w:style>
  <w:style w:type="paragraph" w:customStyle="1" w:styleId="xl75">
    <w:name w:val="xl75"/>
    <w:basedOn w:val="a"/>
    <w:rsid w:val="005F45FF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5F45F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5F45FF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5F45F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5F45FF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F45FF"/>
    <w:pP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5F45FF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5F45FF"/>
    <w:pPr>
      <w:shd w:val="clear" w:color="000000" w:fill="E2EFD9"/>
      <w:spacing w:before="100" w:beforeAutospacing="1" w:after="100" w:afterAutospacing="1"/>
    </w:pPr>
  </w:style>
  <w:style w:type="paragraph" w:customStyle="1" w:styleId="xl111">
    <w:name w:val="xl11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5B4C90"/>
    <w:pPr>
      <w:spacing w:before="100" w:beforeAutospacing="1" w:after="100" w:afterAutospacing="1"/>
    </w:pPr>
  </w:style>
  <w:style w:type="paragraph" w:customStyle="1" w:styleId="xl113">
    <w:name w:val="xl113"/>
    <w:basedOn w:val="a"/>
    <w:rsid w:val="00190F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190FF5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16">
    <w:name w:val="xl11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17">
    <w:name w:val="xl117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0">
    <w:name w:val="xl120"/>
    <w:basedOn w:val="a"/>
    <w:rsid w:val="00190FF5"/>
    <w:pPr>
      <w:shd w:val="clear" w:color="000000" w:fill="C5E0B2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25">
    <w:name w:val="xl12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6">
    <w:name w:val="xl12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27">
    <w:name w:val="xl127"/>
    <w:basedOn w:val="a"/>
    <w:rsid w:val="00190FF5"/>
    <w:pPr>
      <w:shd w:val="clear" w:color="000000" w:fill="FFE799"/>
      <w:spacing w:before="100" w:beforeAutospacing="1" w:after="100" w:afterAutospacing="1"/>
    </w:pPr>
  </w:style>
  <w:style w:type="character" w:customStyle="1" w:styleId="st">
    <w:name w:val="st"/>
    <w:basedOn w:val="a0"/>
    <w:rsid w:val="00206D48"/>
  </w:style>
  <w:style w:type="paragraph" w:customStyle="1" w:styleId="xl128">
    <w:name w:val="xl128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70AD47"/>
      <w:sz w:val="18"/>
      <w:szCs w:val="18"/>
    </w:rPr>
  </w:style>
  <w:style w:type="paragraph" w:customStyle="1" w:styleId="xl129">
    <w:name w:val="xl129"/>
    <w:basedOn w:val="a"/>
    <w:rsid w:val="00D51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4640A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B050"/>
      <w:sz w:val="18"/>
      <w:szCs w:val="18"/>
    </w:rPr>
  </w:style>
  <w:style w:type="paragraph" w:customStyle="1" w:styleId="xl133">
    <w:name w:val="xl133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546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1D7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F1794"/>
  </w:style>
  <w:style w:type="paragraph" w:customStyle="1" w:styleId="TableParagraph">
    <w:name w:val="Table Paragraph"/>
    <w:basedOn w:val="a"/>
    <w:uiPriority w:val="1"/>
    <w:qFormat/>
    <w:rsid w:val="009F1794"/>
    <w:pPr>
      <w:autoSpaceDE w:val="0"/>
      <w:autoSpaceDN w:val="0"/>
      <w:adjustRightInd w:val="0"/>
    </w:pPr>
    <w:rPr>
      <w:rFonts w:eastAsia="Calibri"/>
    </w:rPr>
  </w:style>
  <w:style w:type="numbering" w:customStyle="1" w:styleId="3">
    <w:name w:val="Нет списка3"/>
    <w:next w:val="a2"/>
    <w:uiPriority w:val="99"/>
    <w:semiHidden/>
    <w:unhideWhenUsed/>
    <w:rsid w:val="009F1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EC27-384E-4AB0-A889-BC8AF3D0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2361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15792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Professional</cp:lastModifiedBy>
  <cp:revision>5</cp:revision>
  <cp:lastPrinted>2023-07-28T05:23:00Z</cp:lastPrinted>
  <dcterms:created xsi:type="dcterms:W3CDTF">2023-07-28T05:20:00Z</dcterms:created>
  <dcterms:modified xsi:type="dcterms:W3CDTF">2023-07-28T06:43:00Z</dcterms:modified>
</cp:coreProperties>
</file>