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4CC8" w14:textId="144F8E14" w:rsidR="007D5774" w:rsidRPr="007D5774" w:rsidRDefault="007D5774" w:rsidP="007D5774">
      <w:pPr>
        <w:kinsoku w:val="0"/>
        <w:overflowPunct w:val="0"/>
        <w:autoSpaceDE w:val="0"/>
        <w:autoSpaceDN w:val="0"/>
        <w:adjustRightInd w:val="0"/>
        <w:spacing w:line="23" w:lineRule="atLeast"/>
        <w:ind w:firstLine="708"/>
        <w:jc w:val="center"/>
        <w:rPr>
          <w:bCs/>
          <w:noProof/>
        </w:rPr>
      </w:pPr>
      <w:bookmarkStart w:id="0" w:name="_Hlk22907447"/>
      <w:r w:rsidRPr="007D5774">
        <w:rPr>
          <w:bCs/>
          <w:noProof/>
        </w:rPr>
        <w:t>ИНФОРМАЦИЯ</w:t>
      </w:r>
    </w:p>
    <w:p w14:paraId="42BC61E8" w14:textId="7750210D" w:rsidR="007D5774" w:rsidRPr="007D5774" w:rsidRDefault="007D5774" w:rsidP="007D5774">
      <w:pPr>
        <w:kinsoku w:val="0"/>
        <w:overflowPunct w:val="0"/>
        <w:autoSpaceDE w:val="0"/>
        <w:autoSpaceDN w:val="0"/>
        <w:adjustRightInd w:val="0"/>
        <w:spacing w:line="23" w:lineRule="atLeast"/>
        <w:ind w:firstLine="708"/>
        <w:jc w:val="center"/>
        <w:rPr>
          <w:bCs/>
          <w:noProof/>
        </w:rPr>
      </w:pPr>
      <w:r w:rsidRPr="007D5774">
        <w:rPr>
          <w:bCs/>
          <w:noProof/>
        </w:rPr>
        <w:t>по результатам проведенного мониторинга исполнения дорожного фонда Нижнеудинского муниципального образования за январь-</w:t>
      </w:r>
      <w:r>
        <w:rPr>
          <w:bCs/>
          <w:noProof/>
        </w:rPr>
        <w:t>сентябрь</w:t>
      </w:r>
      <w:r w:rsidRPr="007D5774">
        <w:rPr>
          <w:bCs/>
          <w:noProof/>
        </w:rPr>
        <w:t xml:space="preserve"> 2023 года</w:t>
      </w:r>
    </w:p>
    <w:p w14:paraId="5004E589" w14:textId="77777777" w:rsidR="007D5774" w:rsidRPr="007D5774" w:rsidRDefault="007D5774" w:rsidP="007D5774">
      <w:pPr>
        <w:kinsoku w:val="0"/>
        <w:overflowPunct w:val="0"/>
        <w:autoSpaceDE w:val="0"/>
        <w:autoSpaceDN w:val="0"/>
        <w:adjustRightInd w:val="0"/>
        <w:spacing w:line="23" w:lineRule="atLeast"/>
        <w:ind w:firstLine="708"/>
        <w:rPr>
          <w:bCs/>
          <w:noProof/>
        </w:rPr>
      </w:pPr>
    </w:p>
    <w:p w14:paraId="66E693F5" w14:textId="65849ACA" w:rsidR="007D5774" w:rsidRPr="007D5774" w:rsidRDefault="007D5774" w:rsidP="007D5774">
      <w:pPr>
        <w:kinsoku w:val="0"/>
        <w:overflowPunct w:val="0"/>
        <w:autoSpaceDE w:val="0"/>
        <w:autoSpaceDN w:val="0"/>
        <w:adjustRightInd w:val="0"/>
        <w:spacing w:line="23" w:lineRule="atLeast"/>
        <w:ind w:firstLine="708"/>
        <w:jc w:val="both"/>
        <w:rPr>
          <w:bCs/>
          <w:noProof/>
        </w:rPr>
      </w:pPr>
      <w:r w:rsidRPr="007D5774">
        <w:rPr>
          <w:bCs/>
          <w:noProof/>
        </w:rPr>
        <w:t>В соответствии с планом деятельности Контрольно-счетной палаты Нижнеудинского муниципального образования на 2023 год проведен мониторинг исполнения дорожного фонда Нижнеудинского муниципального образования за январь-</w:t>
      </w:r>
      <w:r>
        <w:rPr>
          <w:bCs/>
          <w:noProof/>
        </w:rPr>
        <w:t>сентябрь</w:t>
      </w:r>
      <w:r w:rsidRPr="007D5774">
        <w:rPr>
          <w:bCs/>
          <w:noProof/>
        </w:rPr>
        <w:t xml:space="preserve"> 2023 года.</w:t>
      </w:r>
    </w:p>
    <w:p w14:paraId="03D1253F" w14:textId="2B333018" w:rsidR="00BC3883" w:rsidRPr="007D5774" w:rsidRDefault="007D5774" w:rsidP="007D5774">
      <w:pPr>
        <w:kinsoku w:val="0"/>
        <w:overflowPunct w:val="0"/>
        <w:autoSpaceDE w:val="0"/>
        <w:autoSpaceDN w:val="0"/>
        <w:adjustRightInd w:val="0"/>
        <w:spacing w:line="23" w:lineRule="atLeast"/>
        <w:ind w:firstLine="708"/>
        <w:jc w:val="both"/>
        <w:rPr>
          <w:rFonts w:eastAsia="Calibri"/>
          <w:bCs/>
        </w:rPr>
      </w:pPr>
      <w:r w:rsidRPr="007D5774">
        <w:rPr>
          <w:bCs/>
          <w:noProof/>
        </w:rPr>
        <w:t>По результатам мониторинга установлено следующее:</w:t>
      </w:r>
    </w:p>
    <w:p w14:paraId="098E864E" w14:textId="77777777" w:rsidR="00BC3883" w:rsidRPr="00637711" w:rsidRDefault="00BC3883" w:rsidP="00BC3883">
      <w:pPr>
        <w:kinsoku w:val="0"/>
        <w:overflowPunct w:val="0"/>
        <w:autoSpaceDE w:val="0"/>
        <w:autoSpaceDN w:val="0"/>
        <w:adjustRightInd w:val="0"/>
        <w:spacing w:line="23" w:lineRule="atLeast"/>
        <w:ind w:firstLine="708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 xml:space="preserve">1. </w:t>
      </w:r>
      <w:r w:rsidRPr="00637711">
        <w:rPr>
          <w:rFonts w:eastAsia="Calibri"/>
          <w:bCs/>
          <w:spacing w:val="-4"/>
        </w:rPr>
        <w:t xml:space="preserve"> </w:t>
      </w:r>
      <w:r w:rsidRPr="00637711">
        <w:rPr>
          <w:rFonts w:eastAsia="Calibri"/>
          <w:bCs/>
        </w:rPr>
        <w:t>Дорожный</w:t>
      </w:r>
      <w:r w:rsidRPr="00637711">
        <w:rPr>
          <w:rFonts w:eastAsia="Calibri"/>
          <w:bCs/>
          <w:spacing w:val="54"/>
        </w:rPr>
        <w:t xml:space="preserve"> </w:t>
      </w:r>
      <w:r w:rsidRPr="00637711">
        <w:rPr>
          <w:rFonts w:eastAsia="Calibri"/>
          <w:bCs/>
        </w:rPr>
        <w:t>фонд</w:t>
      </w:r>
      <w:r w:rsidRPr="00637711">
        <w:rPr>
          <w:rFonts w:eastAsia="Calibri"/>
          <w:bCs/>
          <w:spacing w:val="58"/>
        </w:rPr>
        <w:t xml:space="preserve"> </w:t>
      </w:r>
      <w:r w:rsidRPr="00637711">
        <w:rPr>
          <w:rFonts w:eastAsia="Calibri"/>
          <w:bCs/>
        </w:rPr>
        <w:t>согласно</w:t>
      </w:r>
      <w:r w:rsidRPr="00637711">
        <w:rPr>
          <w:rFonts w:eastAsia="Calibri"/>
          <w:bCs/>
          <w:spacing w:val="54"/>
        </w:rPr>
        <w:t xml:space="preserve"> </w:t>
      </w:r>
      <w:r w:rsidRPr="00637711">
        <w:rPr>
          <w:rFonts w:eastAsia="Calibri"/>
          <w:bCs/>
        </w:rPr>
        <w:t>п.</w:t>
      </w:r>
      <w:r w:rsidRPr="00637711">
        <w:rPr>
          <w:rFonts w:eastAsia="Calibri"/>
          <w:bCs/>
          <w:spacing w:val="54"/>
        </w:rPr>
        <w:t xml:space="preserve"> </w:t>
      </w:r>
      <w:r w:rsidRPr="00637711">
        <w:rPr>
          <w:rFonts w:eastAsia="Calibri"/>
          <w:bCs/>
        </w:rPr>
        <w:t>1</w:t>
      </w:r>
      <w:r w:rsidRPr="00637711">
        <w:rPr>
          <w:rFonts w:eastAsia="Calibri"/>
          <w:bCs/>
          <w:spacing w:val="53"/>
        </w:rPr>
        <w:t xml:space="preserve"> </w:t>
      </w:r>
      <w:r w:rsidRPr="00637711">
        <w:rPr>
          <w:rFonts w:eastAsia="Calibri"/>
          <w:bCs/>
        </w:rPr>
        <w:t>ст.</w:t>
      </w:r>
      <w:r w:rsidRPr="00637711">
        <w:rPr>
          <w:rFonts w:eastAsia="Calibri"/>
          <w:bCs/>
          <w:spacing w:val="55"/>
        </w:rPr>
        <w:t xml:space="preserve"> </w:t>
      </w:r>
      <w:r w:rsidRPr="00637711">
        <w:rPr>
          <w:rFonts w:eastAsia="Calibri"/>
          <w:bCs/>
        </w:rPr>
        <w:t>179.4.</w:t>
      </w:r>
      <w:r w:rsidRPr="00637711">
        <w:rPr>
          <w:rFonts w:eastAsia="Calibri"/>
          <w:bCs/>
          <w:spacing w:val="53"/>
        </w:rPr>
        <w:t xml:space="preserve"> </w:t>
      </w:r>
      <w:r w:rsidRPr="00637711">
        <w:rPr>
          <w:rFonts w:eastAsia="Calibri"/>
          <w:bCs/>
        </w:rPr>
        <w:t>Бюджетного</w:t>
      </w:r>
      <w:r w:rsidRPr="00637711">
        <w:rPr>
          <w:rFonts w:eastAsia="Calibri"/>
          <w:bCs/>
          <w:spacing w:val="55"/>
        </w:rPr>
        <w:t xml:space="preserve"> </w:t>
      </w:r>
      <w:r w:rsidRPr="00637711">
        <w:rPr>
          <w:rFonts w:eastAsia="Calibri"/>
          <w:bCs/>
        </w:rPr>
        <w:t>кодекса</w:t>
      </w:r>
      <w:r w:rsidRPr="00637711">
        <w:rPr>
          <w:rFonts w:eastAsia="Calibri"/>
          <w:bCs/>
          <w:spacing w:val="54"/>
        </w:rPr>
        <w:t xml:space="preserve"> </w:t>
      </w:r>
      <w:r w:rsidRPr="00637711">
        <w:rPr>
          <w:rFonts w:eastAsia="Calibri"/>
          <w:bCs/>
        </w:rPr>
        <w:t>Российской</w:t>
      </w:r>
      <w:r w:rsidRPr="00637711">
        <w:rPr>
          <w:rFonts w:eastAsia="Calibri"/>
          <w:bCs/>
          <w:spacing w:val="26"/>
          <w:w w:val="99"/>
        </w:rPr>
        <w:t xml:space="preserve"> </w:t>
      </w:r>
      <w:r w:rsidRPr="00637711">
        <w:rPr>
          <w:rFonts w:eastAsia="Calibri"/>
          <w:bCs/>
        </w:rPr>
        <w:t>Федерации</w:t>
      </w:r>
      <w:r w:rsidRPr="00637711">
        <w:rPr>
          <w:rFonts w:eastAsia="Calibri"/>
          <w:bCs/>
          <w:spacing w:val="53"/>
        </w:rPr>
        <w:t xml:space="preserve"> </w:t>
      </w:r>
      <w:r w:rsidRPr="00637711">
        <w:rPr>
          <w:rFonts w:eastAsia="Calibri"/>
          <w:bCs/>
        </w:rPr>
        <w:t>(далее</w:t>
      </w:r>
      <w:r w:rsidRPr="00637711">
        <w:rPr>
          <w:rFonts w:eastAsia="Calibri"/>
          <w:bCs/>
          <w:spacing w:val="54"/>
        </w:rPr>
        <w:t xml:space="preserve"> </w:t>
      </w:r>
      <w:r w:rsidRPr="00637711">
        <w:rPr>
          <w:rFonts w:eastAsia="Calibri"/>
          <w:bCs/>
        </w:rPr>
        <w:t>–</w:t>
      </w:r>
      <w:r w:rsidRPr="00637711">
        <w:rPr>
          <w:rFonts w:eastAsia="Calibri"/>
          <w:bCs/>
          <w:spacing w:val="55"/>
        </w:rPr>
        <w:t xml:space="preserve"> </w:t>
      </w:r>
      <w:r w:rsidRPr="00637711">
        <w:rPr>
          <w:rFonts w:eastAsia="Calibri"/>
          <w:bCs/>
        </w:rPr>
        <w:t>Бюджетного</w:t>
      </w:r>
      <w:r w:rsidRPr="00637711">
        <w:rPr>
          <w:rFonts w:eastAsia="Calibri"/>
          <w:bCs/>
          <w:spacing w:val="52"/>
        </w:rPr>
        <w:t xml:space="preserve"> </w:t>
      </w:r>
      <w:r w:rsidRPr="00637711">
        <w:rPr>
          <w:rFonts w:eastAsia="Calibri"/>
          <w:bCs/>
        </w:rPr>
        <w:t>кодекса)</w:t>
      </w:r>
      <w:r w:rsidRPr="00637711">
        <w:rPr>
          <w:rFonts w:eastAsia="Calibri"/>
          <w:bCs/>
          <w:spacing w:val="55"/>
        </w:rPr>
        <w:t xml:space="preserve"> </w:t>
      </w:r>
      <w:r w:rsidRPr="00637711">
        <w:rPr>
          <w:bCs/>
        </w:rPr>
        <w:t xml:space="preserve">– </w:t>
      </w:r>
      <w:r w:rsidRPr="00637711">
        <w:rPr>
          <w:rFonts w:eastAsia="Calibri"/>
          <w:bCs/>
          <w:spacing w:val="-1"/>
        </w:rPr>
        <w:t>часть</w:t>
      </w:r>
      <w:r w:rsidRPr="00637711">
        <w:rPr>
          <w:rFonts w:eastAsia="Calibri"/>
          <w:bCs/>
          <w:spacing w:val="52"/>
        </w:rPr>
        <w:t xml:space="preserve"> </w:t>
      </w:r>
      <w:r w:rsidRPr="00637711">
        <w:rPr>
          <w:rFonts w:eastAsia="Calibri"/>
          <w:bCs/>
        </w:rPr>
        <w:t>средств</w:t>
      </w:r>
      <w:r w:rsidRPr="00637711">
        <w:rPr>
          <w:rFonts w:eastAsia="Calibri"/>
          <w:bCs/>
          <w:spacing w:val="54"/>
        </w:rPr>
        <w:t xml:space="preserve"> </w:t>
      </w:r>
      <w:r w:rsidRPr="00637711">
        <w:rPr>
          <w:rFonts w:eastAsia="Calibri"/>
          <w:bCs/>
        </w:rPr>
        <w:t>бюджета,</w:t>
      </w:r>
      <w:r w:rsidRPr="00637711">
        <w:rPr>
          <w:rFonts w:eastAsia="Calibri"/>
          <w:bCs/>
          <w:spacing w:val="53"/>
        </w:rPr>
        <w:t xml:space="preserve"> </w:t>
      </w:r>
      <w:r w:rsidRPr="00637711">
        <w:rPr>
          <w:rFonts w:eastAsia="Calibri"/>
          <w:bCs/>
        </w:rPr>
        <w:t>подлежащая</w:t>
      </w:r>
      <w:r w:rsidRPr="00637711">
        <w:rPr>
          <w:rFonts w:eastAsia="Calibri"/>
          <w:bCs/>
          <w:spacing w:val="27"/>
          <w:w w:val="99"/>
        </w:rPr>
        <w:t xml:space="preserve"> </w:t>
      </w:r>
      <w:r w:rsidRPr="00637711">
        <w:rPr>
          <w:rFonts w:eastAsia="Calibri"/>
          <w:bCs/>
        </w:rPr>
        <w:t>использованию</w:t>
      </w:r>
      <w:r w:rsidRPr="00637711">
        <w:rPr>
          <w:rFonts w:eastAsia="Calibri"/>
          <w:bCs/>
          <w:spacing w:val="25"/>
        </w:rPr>
        <w:t xml:space="preserve"> </w:t>
      </w:r>
      <w:r w:rsidRPr="00637711">
        <w:rPr>
          <w:rFonts w:eastAsia="Calibri"/>
          <w:bCs/>
        </w:rPr>
        <w:t>в</w:t>
      </w:r>
      <w:r w:rsidRPr="00637711">
        <w:rPr>
          <w:rFonts w:eastAsia="Calibri"/>
          <w:bCs/>
          <w:spacing w:val="25"/>
        </w:rPr>
        <w:t xml:space="preserve"> </w:t>
      </w:r>
      <w:r w:rsidRPr="00637711">
        <w:rPr>
          <w:rFonts w:eastAsia="Calibri"/>
          <w:bCs/>
        </w:rPr>
        <w:t>целях</w:t>
      </w:r>
      <w:r w:rsidRPr="00637711">
        <w:rPr>
          <w:rFonts w:eastAsia="Calibri"/>
          <w:bCs/>
          <w:spacing w:val="25"/>
        </w:rPr>
        <w:t xml:space="preserve"> </w:t>
      </w:r>
      <w:r w:rsidRPr="00637711">
        <w:rPr>
          <w:rFonts w:eastAsia="Calibri"/>
          <w:bCs/>
        </w:rPr>
        <w:t>финансового</w:t>
      </w:r>
      <w:r w:rsidRPr="00637711">
        <w:rPr>
          <w:rFonts w:eastAsia="Calibri"/>
          <w:bCs/>
          <w:spacing w:val="24"/>
        </w:rPr>
        <w:t xml:space="preserve"> </w:t>
      </w:r>
      <w:r w:rsidRPr="00637711">
        <w:rPr>
          <w:rFonts w:eastAsia="Calibri"/>
          <w:bCs/>
        </w:rPr>
        <w:t>обеспечения</w:t>
      </w:r>
      <w:r w:rsidRPr="00637711">
        <w:rPr>
          <w:rFonts w:eastAsia="Calibri"/>
          <w:bCs/>
          <w:spacing w:val="26"/>
        </w:rPr>
        <w:t xml:space="preserve"> </w:t>
      </w:r>
      <w:r w:rsidRPr="00637711">
        <w:rPr>
          <w:rFonts w:eastAsia="Calibri"/>
          <w:bCs/>
        </w:rPr>
        <w:t>дорожной</w:t>
      </w:r>
      <w:r w:rsidRPr="00637711">
        <w:rPr>
          <w:rFonts w:eastAsia="Calibri"/>
          <w:bCs/>
          <w:spacing w:val="25"/>
        </w:rPr>
        <w:t xml:space="preserve"> </w:t>
      </w:r>
      <w:r w:rsidRPr="00637711">
        <w:rPr>
          <w:rFonts w:eastAsia="Calibri"/>
          <w:bCs/>
        </w:rPr>
        <w:t>деятельности</w:t>
      </w:r>
      <w:r w:rsidRPr="00637711">
        <w:rPr>
          <w:rFonts w:eastAsia="Calibri"/>
          <w:bCs/>
          <w:spacing w:val="25"/>
        </w:rPr>
        <w:t xml:space="preserve"> </w:t>
      </w:r>
      <w:r w:rsidRPr="00637711">
        <w:rPr>
          <w:rFonts w:eastAsia="Calibri"/>
          <w:bCs/>
        </w:rPr>
        <w:t>в</w:t>
      </w:r>
      <w:r w:rsidRPr="00637711">
        <w:rPr>
          <w:rFonts w:eastAsia="Calibri"/>
          <w:bCs/>
          <w:spacing w:val="26"/>
        </w:rPr>
        <w:t xml:space="preserve"> </w:t>
      </w:r>
      <w:r w:rsidRPr="00637711">
        <w:rPr>
          <w:rFonts w:eastAsia="Calibri"/>
          <w:bCs/>
        </w:rPr>
        <w:t>отношении</w:t>
      </w:r>
      <w:r w:rsidRPr="00637711">
        <w:rPr>
          <w:rFonts w:eastAsia="Calibri"/>
          <w:bCs/>
          <w:spacing w:val="26"/>
          <w:w w:val="99"/>
        </w:rPr>
        <w:t xml:space="preserve"> </w:t>
      </w:r>
      <w:r w:rsidRPr="00637711">
        <w:rPr>
          <w:rFonts w:eastAsia="Calibri"/>
          <w:bCs/>
        </w:rPr>
        <w:t>автомобильных</w:t>
      </w:r>
      <w:r w:rsidRPr="00637711">
        <w:rPr>
          <w:rFonts w:eastAsia="Calibri"/>
          <w:bCs/>
          <w:spacing w:val="59"/>
        </w:rPr>
        <w:t xml:space="preserve"> </w:t>
      </w:r>
      <w:r w:rsidRPr="00637711">
        <w:rPr>
          <w:rFonts w:eastAsia="Calibri"/>
          <w:bCs/>
        </w:rPr>
        <w:t>дорог</w:t>
      </w:r>
      <w:r w:rsidRPr="00637711">
        <w:rPr>
          <w:rFonts w:eastAsia="Calibri"/>
          <w:bCs/>
          <w:spacing w:val="59"/>
        </w:rPr>
        <w:t xml:space="preserve"> </w:t>
      </w:r>
      <w:r w:rsidRPr="00637711">
        <w:rPr>
          <w:rFonts w:eastAsia="Calibri"/>
          <w:bCs/>
        </w:rPr>
        <w:t>общего</w:t>
      </w:r>
      <w:r w:rsidRPr="00637711">
        <w:rPr>
          <w:rFonts w:eastAsia="Calibri"/>
          <w:bCs/>
          <w:spacing w:val="59"/>
        </w:rPr>
        <w:t xml:space="preserve"> </w:t>
      </w:r>
      <w:r w:rsidRPr="00637711">
        <w:rPr>
          <w:rFonts w:eastAsia="Calibri"/>
          <w:bCs/>
        </w:rPr>
        <w:t>пользования,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</w:rPr>
        <w:t>а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  <w:spacing w:val="-1"/>
        </w:rPr>
        <w:t>также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</w:rPr>
        <w:t>капитального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</w:rPr>
        <w:t>ремонта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</w:rPr>
        <w:t>и</w:t>
      </w:r>
      <w:r w:rsidRPr="00637711">
        <w:rPr>
          <w:rFonts w:eastAsia="Calibri"/>
          <w:bCs/>
          <w:spacing w:val="59"/>
        </w:rPr>
        <w:t xml:space="preserve"> </w:t>
      </w:r>
      <w:r w:rsidRPr="00637711">
        <w:rPr>
          <w:rFonts w:eastAsia="Calibri"/>
          <w:bCs/>
        </w:rPr>
        <w:t>ремонта</w:t>
      </w:r>
      <w:r w:rsidRPr="00637711">
        <w:rPr>
          <w:rFonts w:eastAsia="Calibri"/>
          <w:bCs/>
          <w:spacing w:val="36"/>
          <w:w w:val="99"/>
        </w:rPr>
        <w:t xml:space="preserve"> </w:t>
      </w:r>
      <w:r w:rsidRPr="00637711">
        <w:rPr>
          <w:rFonts w:eastAsia="Calibri"/>
          <w:bCs/>
        </w:rPr>
        <w:t>дворовых</w:t>
      </w:r>
      <w:r w:rsidRPr="00637711">
        <w:rPr>
          <w:rFonts w:eastAsia="Calibri"/>
          <w:bCs/>
          <w:spacing w:val="47"/>
        </w:rPr>
        <w:t xml:space="preserve"> </w:t>
      </w:r>
      <w:r w:rsidRPr="00637711">
        <w:rPr>
          <w:rFonts w:eastAsia="Calibri"/>
          <w:bCs/>
        </w:rPr>
        <w:t>территорий</w:t>
      </w:r>
      <w:r w:rsidRPr="00637711">
        <w:rPr>
          <w:rFonts w:eastAsia="Calibri"/>
          <w:bCs/>
          <w:spacing w:val="45"/>
        </w:rPr>
        <w:t xml:space="preserve"> </w:t>
      </w:r>
      <w:r w:rsidRPr="00637711">
        <w:rPr>
          <w:rFonts w:eastAsia="Calibri"/>
          <w:bCs/>
        </w:rPr>
        <w:t>многоквартирных</w:t>
      </w:r>
      <w:r w:rsidRPr="00637711">
        <w:rPr>
          <w:rFonts w:eastAsia="Calibri"/>
          <w:bCs/>
          <w:spacing w:val="46"/>
        </w:rPr>
        <w:t xml:space="preserve"> </w:t>
      </w:r>
      <w:r w:rsidRPr="00637711">
        <w:rPr>
          <w:rFonts w:eastAsia="Calibri"/>
          <w:bCs/>
        </w:rPr>
        <w:t>домов,</w:t>
      </w:r>
      <w:r w:rsidRPr="00637711">
        <w:rPr>
          <w:rFonts w:eastAsia="Calibri"/>
          <w:bCs/>
          <w:spacing w:val="45"/>
        </w:rPr>
        <w:t xml:space="preserve"> </w:t>
      </w:r>
      <w:r w:rsidRPr="00637711">
        <w:rPr>
          <w:rFonts w:eastAsia="Calibri"/>
          <w:bCs/>
        </w:rPr>
        <w:t>проездов</w:t>
      </w:r>
      <w:r w:rsidRPr="00637711">
        <w:rPr>
          <w:rFonts w:eastAsia="Calibri"/>
          <w:bCs/>
          <w:spacing w:val="47"/>
        </w:rPr>
        <w:t xml:space="preserve"> </w:t>
      </w:r>
      <w:r w:rsidRPr="00637711">
        <w:rPr>
          <w:rFonts w:eastAsia="Calibri"/>
          <w:bCs/>
        </w:rPr>
        <w:t>к</w:t>
      </w:r>
      <w:r w:rsidRPr="00637711">
        <w:rPr>
          <w:rFonts w:eastAsia="Calibri"/>
          <w:bCs/>
          <w:spacing w:val="45"/>
        </w:rPr>
        <w:t xml:space="preserve"> </w:t>
      </w:r>
      <w:r w:rsidRPr="00637711">
        <w:rPr>
          <w:rFonts w:eastAsia="Calibri"/>
          <w:bCs/>
        </w:rPr>
        <w:t>дворовым</w:t>
      </w:r>
      <w:r w:rsidRPr="00637711">
        <w:rPr>
          <w:rFonts w:eastAsia="Calibri"/>
          <w:bCs/>
          <w:spacing w:val="45"/>
        </w:rPr>
        <w:t xml:space="preserve"> </w:t>
      </w:r>
      <w:r w:rsidRPr="00637711">
        <w:rPr>
          <w:rFonts w:eastAsia="Calibri"/>
          <w:bCs/>
        </w:rPr>
        <w:t>территориям</w:t>
      </w:r>
      <w:r w:rsidRPr="00637711">
        <w:rPr>
          <w:rFonts w:eastAsia="Calibri"/>
          <w:bCs/>
          <w:spacing w:val="32"/>
          <w:w w:val="99"/>
        </w:rPr>
        <w:t xml:space="preserve"> </w:t>
      </w:r>
      <w:r w:rsidRPr="00637711">
        <w:rPr>
          <w:rFonts w:eastAsia="Calibri"/>
          <w:bCs/>
        </w:rPr>
        <w:t>многоквартирных</w:t>
      </w:r>
      <w:r w:rsidRPr="00637711">
        <w:rPr>
          <w:rFonts w:eastAsia="Calibri"/>
          <w:bCs/>
          <w:spacing w:val="-18"/>
        </w:rPr>
        <w:t xml:space="preserve"> </w:t>
      </w:r>
      <w:r w:rsidRPr="00637711">
        <w:rPr>
          <w:rFonts w:eastAsia="Calibri"/>
          <w:bCs/>
        </w:rPr>
        <w:t>домов</w:t>
      </w:r>
      <w:r w:rsidRPr="00637711">
        <w:rPr>
          <w:rFonts w:eastAsia="Calibri"/>
          <w:bCs/>
          <w:spacing w:val="-17"/>
        </w:rPr>
        <w:t xml:space="preserve"> </w:t>
      </w:r>
      <w:r w:rsidRPr="00637711">
        <w:rPr>
          <w:rFonts w:eastAsia="Calibri"/>
          <w:bCs/>
        </w:rPr>
        <w:t>населенных</w:t>
      </w:r>
      <w:r w:rsidRPr="00637711">
        <w:rPr>
          <w:rFonts w:eastAsia="Calibri"/>
          <w:bCs/>
          <w:spacing w:val="-18"/>
        </w:rPr>
        <w:t xml:space="preserve"> </w:t>
      </w:r>
      <w:r w:rsidRPr="00637711">
        <w:rPr>
          <w:rFonts w:eastAsia="Calibri"/>
          <w:bCs/>
        </w:rPr>
        <w:t>пунктов.</w:t>
      </w:r>
    </w:p>
    <w:p w14:paraId="3BC31C74" w14:textId="77777777" w:rsidR="00BC3883" w:rsidRPr="00637711" w:rsidRDefault="00BC3883" w:rsidP="00BC3883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 xml:space="preserve">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 </w:t>
      </w:r>
    </w:p>
    <w:p w14:paraId="472757DF" w14:textId="77777777" w:rsidR="00BC3883" w:rsidRPr="00637711" w:rsidRDefault="00BC3883" w:rsidP="00BC3883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r:id="rId8" w:history="1">
        <w:r w:rsidRPr="00637711">
          <w:rPr>
            <w:rFonts w:eastAsia="Calibri"/>
            <w:bCs/>
          </w:rPr>
          <w:t>абзаце первом</w:t>
        </w:r>
      </w:hyperlink>
      <w:r w:rsidRPr="00637711">
        <w:rPr>
          <w:rFonts w:eastAsia="Calibri"/>
          <w:bCs/>
        </w:rPr>
        <w:t xml:space="preserve"> п.5 ст.179.4.Порядок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14:paraId="4B62D5A9" w14:textId="77777777" w:rsidR="00BC3883" w:rsidRPr="00637711" w:rsidRDefault="00BC3883" w:rsidP="00BC3883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>К</w:t>
      </w:r>
      <w:r w:rsidRPr="00637711">
        <w:rPr>
          <w:rFonts w:eastAsia="Calibri"/>
          <w:bCs/>
          <w:spacing w:val="58"/>
        </w:rPr>
        <w:t xml:space="preserve"> </w:t>
      </w:r>
      <w:r w:rsidRPr="00637711">
        <w:rPr>
          <w:rFonts w:eastAsia="Calibri"/>
          <w:bCs/>
        </w:rPr>
        <w:t>источникам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</w:rPr>
        <w:t>формирования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</w:rPr>
        <w:t>бюджетных</w:t>
      </w:r>
      <w:r w:rsidRPr="00637711">
        <w:rPr>
          <w:rFonts w:eastAsia="Calibri"/>
          <w:bCs/>
          <w:spacing w:val="59"/>
        </w:rPr>
        <w:t xml:space="preserve"> </w:t>
      </w:r>
      <w:r w:rsidRPr="00637711">
        <w:rPr>
          <w:rFonts w:eastAsia="Calibri"/>
          <w:bCs/>
        </w:rPr>
        <w:t>ассигнований</w:t>
      </w:r>
      <w:r w:rsidRPr="00637711">
        <w:rPr>
          <w:rFonts w:eastAsia="Calibri"/>
          <w:bCs/>
          <w:spacing w:val="59"/>
        </w:rPr>
        <w:t xml:space="preserve"> </w:t>
      </w:r>
      <w:r w:rsidRPr="00637711">
        <w:rPr>
          <w:rFonts w:eastAsia="Calibri"/>
          <w:bCs/>
        </w:rPr>
        <w:t>дорожного</w:t>
      </w:r>
      <w:r w:rsidRPr="00637711">
        <w:rPr>
          <w:rFonts w:eastAsia="Calibri"/>
          <w:bCs/>
          <w:spacing w:val="58"/>
        </w:rPr>
        <w:t xml:space="preserve"> </w:t>
      </w:r>
      <w:r w:rsidRPr="00637711">
        <w:rPr>
          <w:rFonts w:eastAsia="Calibri"/>
          <w:bCs/>
        </w:rPr>
        <w:t>фонда</w:t>
      </w:r>
      <w:r w:rsidRPr="00637711">
        <w:rPr>
          <w:rFonts w:eastAsia="Calibri"/>
          <w:bCs/>
          <w:spacing w:val="29"/>
          <w:w w:val="99"/>
        </w:rPr>
        <w:t xml:space="preserve"> </w:t>
      </w:r>
      <w:r w:rsidRPr="00637711">
        <w:rPr>
          <w:rFonts w:eastAsia="Calibri"/>
          <w:bCs/>
        </w:rPr>
        <w:t>Нижнеудинского муниципального образования</w:t>
      </w:r>
      <w:r w:rsidRPr="00637711">
        <w:rPr>
          <w:rFonts w:eastAsia="Calibri"/>
          <w:bCs/>
          <w:spacing w:val="61"/>
        </w:rPr>
        <w:t xml:space="preserve"> </w:t>
      </w:r>
      <w:r w:rsidRPr="00637711">
        <w:rPr>
          <w:rFonts w:eastAsia="Calibri"/>
          <w:bCs/>
        </w:rPr>
        <w:t>пунктом 2.1. части 2 Положения о муниципальном дорожном фонде Нижнеудинского муниципального образования, утвержденного решением Думы Нижнеудинского муниципального образования от 27.09.2013г. №41 (в редакции решения Думы от 27.09.2017г. №08)</w:t>
      </w:r>
      <w:r w:rsidRPr="00637711">
        <w:rPr>
          <w:rFonts w:eastAsia="Calibri"/>
          <w:bCs/>
          <w:spacing w:val="61"/>
        </w:rPr>
        <w:t xml:space="preserve"> "</w:t>
      </w:r>
      <w:r w:rsidRPr="00637711">
        <w:rPr>
          <w:rFonts w:eastAsia="Calibri"/>
          <w:bCs/>
          <w:spacing w:val="-2"/>
        </w:rPr>
        <w:t>О</w:t>
      </w:r>
      <w:r w:rsidRPr="00637711">
        <w:rPr>
          <w:rFonts w:eastAsia="Calibri"/>
          <w:bCs/>
          <w:spacing w:val="62"/>
        </w:rPr>
        <w:t xml:space="preserve"> </w:t>
      </w:r>
      <w:r w:rsidRPr="00637711">
        <w:rPr>
          <w:rFonts w:eastAsia="Calibri"/>
          <w:bCs/>
        </w:rPr>
        <w:t>создании муниципального дорожного фонда Нижнеудинского муниципального образования"</w:t>
      </w:r>
      <w:r w:rsidRPr="00637711">
        <w:rPr>
          <w:rFonts w:eastAsia="Calibri"/>
          <w:bCs/>
          <w:spacing w:val="-16"/>
        </w:rPr>
        <w:t xml:space="preserve"> </w:t>
      </w:r>
      <w:r w:rsidRPr="00637711">
        <w:rPr>
          <w:rFonts w:eastAsia="Calibri"/>
          <w:bCs/>
        </w:rPr>
        <w:t>отнесены доходы местного бюджета от:</w:t>
      </w:r>
    </w:p>
    <w:p w14:paraId="29AB9175" w14:textId="77777777" w:rsidR="00BC3883" w:rsidRPr="00637711" w:rsidRDefault="00BC3883" w:rsidP="00BC3883">
      <w:pPr>
        <w:spacing w:line="23" w:lineRule="atLeast"/>
        <w:ind w:firstLine="811"/>
        <w:jc w:val="both"/>
        <w:rPr>
          <w:bCs/>
        </w:rPr>
      </w:pPr>
      <w:r w:rsidRPr="00637711">
        <w:rPr>
          <w:bCs/>
        </w:rPr>
        <w:t>а)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14:paraId="35F7FFE9" w14:textId="77777777" w:rsidR="00BC3883" w:rsidRPr="00637711" w:rsidRDefault="00BC3883" w:rsidP="00BC3883">
      <w:pPr>
        <w:spacing w:line="23" w:lineRule="atLeast"/>
        <w:ind w:firstLine="811"/>
        <w:jc w:val="both"/>
        <w:rPr>
          <w:bCs/>
        </w:rPr>
      </w:pPr>
      <w:r w:rsidRPr="00637711">
        <w:rPr>
          <w:bCs/>
        </w:rPr>
        <w:t>б) поступлений в виде субсидий и иных межбюджетных трансфертов из областного бюджета на финансовое обеспечение дорожной деятельности в отношении дорог общего пользования местного значения;</w:t>
      </w:r>
    </w:p>
    <w:p w14:paraId="06214F49" w14:textId="77777777" w:rsidR="00BC3883" w:rsidRPr="00637711" w:rsidRDefault="00BC3883" w:rsidP="00BC3883">
      <w:pPr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в) платы за оказание услуг по присоединению объектов дорожного сервиса к автомобильным дорогам общего пользования местного значения Нижнеудинского муниципального образования;</w:t>
      </w:r>
    </w:p>
    <w:p w14:paraId="46EB5B7E" w14:textId="77777777" w:rsidR="00BC3883" w:rsidRPr="00637711" w:rsidRDefault="00BC3883" w:rsidP="00BC3883">
      <w:pPr>
        <w:spacing w:line="23" w:lineRule="atLeast"/>
        <w:ind w:firstLine="811"/>
        <w:jc w:val="both"/>
        <w:rPr>
          <w:bCs/>
        </w:rPr>
      </w:pPr>
      <w:r w:rsidRPr="00637711">
        <w:rPr>
          <w:bCs/>
        </w:rPr>
        <w:t>г)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грузов;</w:t>
      </w:r>
    </w:p>
    <w:p w14:paraId="4E21BE8C" w14:textId="77777777" w:rsidR="00BC3883" w:rsidRPr="00637711" w:rsidRDefault="00BC3883" w:rsidP="00BC3883">
      <w:pPr>
        <w:autoSpaceDE w:val="0"/>
        <w:autoSpaceDN w:val="0"/>
        <w:adjustRightInd w:val="0"/>
        <w:spacing w:line="23" w:lineRule="atLeast"/>
        <w:ind w:firstLine="811"/>
        <w:jc w:val="both"/>
        <w:rPr>
          <w:rFonts w:eastAsia="Calibri"/>
          <w:bCs/>
          <w:lang w:eastAsia="en-US"/>
        </w:rPr>
      </w:pPr>
      <w:r w:rsidRPr="00637711">
        <w:rPr>
          <w:bCs/>
          <w:lang w:eastAsia="en-US"/>
        </w:rPr>
        <w:t xml:space="preserve">д) уплаты </w:t>
      </w:r>
      <w:r w:rsidRPr="00637711">
        <w:rPr>
          <w:rFonts w:eastAsia="Calibri"/>
          <w:bCs/>
          <w:lang w:eastAsia="en-US"/>
        </w:rPr>
        <w:t>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зачисляемых в бюджеты поселений;</w:t>
      </w:r>
    </w:p>
    <w:p w14:paraId="7F97EF86" w14:textId="77777777" w:rsidR="00BC3883" w:rsidRPr="00637711" w:rsidRDefault="00BC3883" w:rsidP="00BC3883">
      <w:pPr>
        <w:autoSpaceDE w:val="0"/>
        <w:autoSpaceDN w:val="0"/>
        <w:adjustRightInd w:val="0"/>
        <w:spacing w:line="23" w:lineRule="atLeast"/>
        <w:ind w:firstLine="811"/>
        <w:jc w:val="both"/>
        <w:rPr>
          <w:bCs/>
          <w:lang w:eastAsia="en-US"/>
        </w:rPr>
      </w:pPr>
      <w:r w:rsidRPr="00637711">
        <w:rPr>
          <w:rFonts w:eastAsia="Calibri"/>
          <w:bCs/>
          <w:lang w:eastAsia="en-US"/>
        </w:rPr>
        <w:t xml:space="preserve">е) </w:t>
      </w:r>
      <w:r w:rsidRPr="00637711">
        <w:rPr>
          <w:bCs/>
          <w:lang w:eastAsia="en-US"/>
        </w:rPr>
        <w:t>безвозмездных поступлений от физических и юридических лиц на финансовое</w:t>
      </w:r>
    </w:p>
    <w:p w14:paraId="02CCF2C0" w14:textId="77777777" w:rsidR="00BC3883" w:rsidRPr="00637711" w:rsidRDefault="00BC3883" w:rsidP="00BC3883">
      <w:pPr>
        <w:autoSpaceDE w:val="0"/>
        <w:autoSpaceDN w:val="0"/>
        <w:adjustRightInd w:val="0"/>
        <w:spacing w:line="23" w:lineRule="atLeast"/>
        <w:ind w:firstLine="811"/>
        <w:jc w:val="both"/>
        <w:rPr>
          <w:bCs/>
          <w:lang w:eastAsia="en-US"/>
        </w:rPr>
      </w:pPr>
      <w:r w:rsidRPr="00637711">
        <w:rPr>
          <w:bCs/>
          <w:lang w:eastAsia="en-US"/>
        </w:rPr>
        <w:t>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14:paraId="0B896806" w14:textId="77777777" w:rsidR="00BC3883" w:rsidRPr="00637711" w:rsidRDefault="00BC3883" w:rsidP="00BC3883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31687178" w14:textId="77777777" w:rsidR="00BC3883" w:rsidRDefault="00BC3883" w:rsidP="00BC3883">
      <w:pPr>
        <w:kinsoku w:val="0"/>
        <w:overflowPunct w:val="0"/>
        <w:autoSpaceDE w:val="0"/>
        <w:autoSpaceDN w:val="0"/>
        <w:adjustRightInd w:val="0"/>
        <w:spacing w:line="23" w:lineRule="atLeast"/>
        <w:ind w:firstLine="739"/>
        <w:jc w:val="both"/>
        <w:rPr>
          <w:rFonts w:eastAsia="Calibri"/>
          <w:bCs/>
        </w:rPr>
      </w:pPr>
    </w:p>
    <w:p w14:paraId="0ED5D76A" w14:textId="77777777" w:rsidR="00BC3883" w:rsidRPr="00637711" w:rsidRDefault="00BC3883" w:rsidP="00BC3883">
      <w:pPr>
        <w:kinsoku w:val="0"/>
        <w:overflowPunct w:val="0"/>
        <w:autoSpaceDE w:val="0"/>
        <w:autoSpaceDN w:val="0"/>
        <w:adjustRightInd w:val="0"/>
        <w:spacing w:line="23" w:lineRule="atLeast"/>
        <w:ind w:firstLine="739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lastRenderedPageBreak/>
        <w:t xml:space="preserve">2. </w:t>
      </w:r>
      <w:r w:rsidRPr="00637711">
        <w:rPr>
          <w:rFonts w:eastAsia="Calibri"/>
          <w:bCs/>
          <w:spacing w:val="-4"/>
        </w:rPr>
        <w:t xml:space="preserve"> </w:t>
      </w:r>
      <w:r w:rsidRPr="00637711">
        <w:rPr>
          <w:rFonts w:eastAsia="Calibri"/>
          <w:bCs/>
        </w:rPr>
        <w:t>Согласно</w:t>
      </w:r>
      <w:r w:rsidRPr="00637711">
        <w:rPr>
          <w:rFonts w:eastAsia="Calibri"/>
          <w:bCs/>
          <w:spacing w:val="18"/>
        </w:rPr>
        <w:t xml:space="preserve"> </w:t>
      </w:r>
      <w:r w:rsidRPr="00637711">
        <w:rPr>
          <w:rFonts w:eastAsia="Calibri"/>
          <w:bCs/>
          <w:spacing w:val="-1"/>
        </w:rPr>
        <w:t xml:space="preserve">части 3 </w:t>
      </w:r>
      <w:r w:rsidRPr="00637711">
        <w:rPr>
          <w:rFonts w:eastAsia="Calibri"/>
          <w:bCs/>
        </w:rPr>
        <w:t>Положения о муниципальном дорожном фонде Нижнеудинского муниципального образования (в ред. от 27.09.2017г.), бюджетные</w:t>
      </w:r>
      <w:r w:rsidRPr="00637711">
        <w:rPr>
          <w:rFonts w:eastAsia="Calibri"/>
          <w:bCs/>
          <w:spacing w:val="11"/>
        </w:rPr>
        <w:t xml:space="preserve"> </w:t>
      </w:r>
      <w:r w:rsidRPr="00637711">
        <w:rPr>
          <w:rFonts w:eastAsia="Calibri"/>
          <w:bCs/>
        </w:rPr>
        <w:t>ассигнования</w:t>
      </w:r>
      <w:r w:rsidRPr="00637711">
        <w:rPr>
          <w:rFonts w:eastAsia="Calibri"/>
          <w:bCs/>
          <w:spacing w:val="36"/>
          <w:w w:val="99"/>
        </w:rPr>
        <w:t xml:space="preserve"> </w:t>
      </w:r>
      <w:r w:rsidRPr="00637711">
        <w:rPr>
          <w:rFonts w:eastAsia="Calibri"/>
          <w:bCs/>
        </w:rPr>
        <w:t>дорожного</w:t>
      </w:r>
      <w:r w:rsidRPr="00637711">
        <w:rPr>
          <w:rFonts w:eastAsia="Calibri"/>
          <w:bCs/>
          <w:spacing w:val="-11"/>
        </w:rPr>
        <w:t xml:space="preserve"> </w:t>
      </w:r>
      <w:r w:rsidRPr="00637711">
        <w:rPr>
          <w:rFonts w:eastAsia="Calibri"/>
          <w:bCs/>
        </w:rPr>
        <w:t>фонда</w:t>
      </w:r>
      <w:r w:rsidRPr="00637711">
        <w:rPr>
          <w:rFonts w:eastAsia="Calibri"/>
          <w:bCs/>
          <w:spacing w:val="-12"/>
        </w:rPr>
        <w:t xml:space="preserve"> </w:t>
      </w:r>
      <w:r w:rsidRPr="00637711">
        <w:rPr>
          <w:rFonts w:eastAsia="Calibri"/>
          <w:bCs/>
        </w:rPr>
        <w:t>области</w:t>
      </w:r>
      <w:r w:rsidRPr="00637711">
        <w:rPr>
          <w:rFonts w:eastAsia="Calibri"/>
          <w:bCs/>
          <w:spacing w:val="-12"/>
        </w:rPr>
        <w:t xml:space="preserve"> </w:t>
      </w:r>
      <w:r w:rsidRPr="00637711">
        <w:rPr>
          <w:rFonts w:eastAsia="Calibri"/>
          <w:bCs/>
          <w:spacing w:val="-1"/>
        </w:rPr>
        <w:t>могут</w:t>
      </w:r>
      <w:r w:rsidRPr="00637711">
        <w:rPr>
          <w:rFonts w:eastAsia="Calibri"/>
          <w:bCs/>
          <w:spacing w:val="-12"/>
        </w:rPr>
        <w:t xml:space="preserve"> </w:t>
      </w:r>
      <w:r w:rsidRPr="00637711">
        <w:rPr>
          <w:rFonts w:eastAsia="Calibri"/>
          <w:bCs/>
        </w:rPr>
        <w:t>быть</w:t>
      </w:r>
      <w:r w:rsidRPr="00637711">
        <w:rPr>
          <w:rFonts w:eastAsia="Calibri"/>
          <w:bCs/>
          <w:spacing w:val="-13"/>
        </w:rPr>
        <w:t xml:space="preserve"> </w:t>
      </w:r>
      <w:r w:rsidRPr="00637711">
        <w:rPr>
          <w:rFonts w:eastAsia="Calibri"/>
          <w:bCs/>
        </w:rPr>
        <w:t>предусмотрены</w:t>
      </w:r>
      <w:r w:rsidRPr="00637711">
        <w:rPr>
          <w:rFonts w:eastAsia="Calibri"/>
          <w:bCs/>
          <w:spacing w:val="-10"/>
        </w:rPr>
        <w:t xml:space="preserve"> </w:t>
      </w:r>
      <w:r w:rsidRPr="00637711">
        <w:rPr>
          <w:rFonts w:eastAsia="Calibri"/>
          <w:bCs/>
        </w:rPr>
        <w:t>по</w:t>
      </w:r>
      <w:r w:rsidRPr="00637711">
        <w:rPr>
          <w:rFonts w:eastAsia="Calibri"/>
          <w:bCs/>
          <w:spacing w:val="-13"/>
        </w:rPr>
        <w:t xml:space="preserve"> </w:t>
      </w:r>
      <w:r w:rsidRPr="00637711">
        <w:rPr>
          <w:rFonts w:eastAsia="Calibri"/>
          <w:bCs/>
        </w:rPr>
        <w:t>следующим</w:t>
      </w:r>
      <w:r w:rsidRPr="00637711">
        <w:rPr>
          <w:rFonts w:eastAsia="Calibri"/>
          <w:bCs/>
          <w:spacing w:val="-12"/>
        </w:rPr>
        <w:t xml:space="preserve"> </w:t>
      </w:r>
      <w:r w:rsidRPr="00637711">
        <w:rPr>
          <w:rFonts w:eastAsia="Calibri"/>
          <w:bCs/>
        </w:rPr>
        <w:t>направлениям:</w:t>
      </w:r>
    </w:p>
    <w:p w14:paraId="3CB5A508" w14:textId="77777777" w:rsidR="00BC3883" w:rsidRPr="00637711" w:rsidRDefault="00BC3883" w:rsidP="00BC3883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а)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14:paraId="1F8909D9" w14:textId="77777777" w:rsidR="00BC3883" w:rsidRPr="00637711" w:rsidRDefault="00BC3883" w:rsidP="00BC3883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б) проектирование, строительство (реконструкцию) и капитальный ремонт улично-дорожной сети общего пользования местного значения и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строительства), в том числе автомобильных дорог общего пользования местного значения и сооружений на них;</w:t>
      </w:r>
    </w:p>
    <w:p w14:paraId="674B9535" w14:textId="77777777" w:rsidR="00BC3883" w:rsidRPr="00637711" w:rsidRDefault="00BC3883" w:rsidP="00BC3883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в) капитальный ремонт и ремонт дворовых территорий многоквартирных домов, проездов к дворовым территориям многоквартирных домов;</w:t>
      </w:r>
    </w:p>
    <w:p w14:paraId="59A8081D" w14:textId="77777777" w:rsidR="00BC3883" w:rsidRPr="00637711" w:rsidRDefault="00BC3883" w:rsidP="00BC3883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г) приобретение дорожно-строительной техники, необходимой для осуществления дорожной деятельности;</w:t>
      </w:r>
    </w:p>
    <w:p w14:paraId="1E4C3606" w14:textId="77777777" w:rsidR="00BC3883" w:rsidRPr="00637711" w:rsidRDefault="00BC3883" w:rsidP="00BC3883">
      <w:pPr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д) обустройство автомобильных дорог общего пользования местного значения в целях повышения безопасности дорожного движения;</w:t>
      </w:r>
    </w:p>
    <w:p w14:paraId="6CC156D3" w14:textId="77777777" w:rsidR="00BC3883" w:rsidRPr="00637711" w:rsidRDefault="00BC3883" w:rsidP="00BC3883">
      <w:pPr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е) обеспечение транспортной безопасности объектов автомобильного транспорта и дорожного хозяйства;</w:t>
      </w:r>
    </w:p>
    <w:p w14:paraId="502CC3E7" w14:textId="77777777" w:rsidR="00BC3883" w:rsidRPr="00637711" w:rsidRDefault="00BC3883" w:rsidP="00BC3883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  <w:rPr>
          <w:rFonts w:eastAsia="Calibri"/>
          <w:bCs/>
        </w:rPr>
      </w:pPr>
      <w:r w:rsidRPr="00637711">
        <w:rPr>
          <w:bCs/>
        </w:rPr>
        <w:t>ж)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Федерации;</w:t>
      </w:r>
    </w:p>
    <w:p w14:paraId="60645A72" w14:textId="77777777" w:rsidR="00BC3883" w:rsidRPr="00637711" w:rsidRDefault="00BC3883" w:rsidP="00BC3883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637711">
        <w:rPr>
          <w:rFonts w:eastAsia="Calibri"/>
          <w:bCs/>
          <w:lang w:eastAsia="en-US"/>
        </w:rPr>
        <w:t>з)</w:t>
      </w:r>
      <w:r w:rsidRPr="00637711">
        <w:rPr>
          <w:bCs/>
          <w:lang w:eastAsia="en-US"/>
        </w:rPr>
        <w:t xml:space="preserve"> погашение задолженности по бюджетным кредитам, полученным на строительство (реконструкцию), капитальный ремонт,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14:paraId="04EEA5FA" w14:textId="77777777" w:rsidR="00BC3883" w:rsidRPr="00637711" w:rsidRDefault="00BC3883" w:rsidP="00BC3883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637711">
        <w:rPr>
          <w:bCs/>
          <w:lang w:eastAsia="en-US"/>
        </w:rPr>
        <w:t>и) содержание муниципальных учреждений и предприятий, осуществляющих дорожную деятельность в отношении автомобильных дорог общего пользования местного значения;</w:t>
      </w:r>
    </w:p>
    <w:p w14:paraId="52622423" w14:textId="77777777" w:rsidR="00BC3883" w:rsidRPr="00637711" w:rsidRDefault="00BC3883" w:rsidP="00BC3883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637711">
        <w:rPr>
          <w:bCs/>
          <w:lang w:eastAsia="en-US"/>
        </w:rPr>
        <w:t>к) на цели, связанные с восстановлением функционирования автомобильных дорог, в том числе на финансовое обеспечение ликвидации последствий стихийных бедствий и других чрезвычайных происшествий, проведение противопаводковых мероприятий.</w:t>
      </w:r>
    </w:p>
    <w:p w14:paraId="1A113506" w14:textId="77777777" w:rsidR="00BC3883" w:rsidRDefault="00BC3883" w:rsidP="00BC3883">
      <w:pPr>
        <w:ind w:firstLine="851"/>
        <w:jc w:val="both"/>
        <w:rPr>
          <w:rFonts w:eastAsia="Calibri"/>
          <w:bCs/>
        </w:rPr>
      </w:pPr>
    </w:p>
    <w:bookmarkEnd w:id="0"/>
    <w:p w14:paraId="0DAF8380" w14:textId="2C9F6593" w:rsidR="00520C4C" w:rsidRPr="00A65F29" w:rsidRDefault="002E5E74" w:rsidP="009F21EB">
      <w:pPr>
        <w:ind w:firstLine="851"/>
        <w:jc w:val="both"/>
        <w:rPr>
          <w:bCs/>
          <w:lang w:eastAsia="en-US"/>
        </w:rPr>
      </w:pPr>
      <w:r>
        <w:t>1.</w:t>
      </w:r>
      <w:r w:rsidR="009F1794" w:rsidRPr="00A65F29">
        <w:rPr>
          <w:rFonts w:eastAsia="Calibri"/>
          <w:bCs/>
          <w:spacing w:val="-4"/>
        </w:rPr>
        <w:t xml:space="preserve"> </w:t>
      </w:r>
      <w:r w:rsidR="00C24BFD" w:rsidRPr="00A65F29">
        <w:rPr>
          <w:bCs/>
        </w:rPr>
        <w:t xml:space="preserve">Согласно решению Думы Нижнеудинского муниципального образования от </w:t>
      </w:r>
      <w:r w:rsidR="009F21EB" w:rsidRPr="00A65F29">
        <w:rPr>
          <w:bCs/>
        </w:rPr>
        <w:t>15.12.2022г.</w:t>
      </w:r>
      <w:r w:rsidR="00C24BFD" w:rsidRPr="00A65F29">
        <w:rPr>
          <w:bCs/>
        </w:rPr>
        <w:t xml:space="preserve"> №</w:t>
      </w:r>
      <w:r w:rsidR="009F21EB" w:rsidRPr="00A65F29">
        <w:rPr>
          <w:bCs/>
        </w:rPr>
        <w:t>27</w:t>
      </w:r>
      <w:r w:rsidR="00C24BFD" w:rsidRPr="00A65F29">
        <w:rPr>
          <w:bCs/>
        </w:rPr>
        <w:t xml:space="preserve"> "О бюджете Нижнеудинского муниципального образования на 202</w:t>
      </w:r>
      <w:r w:rsidR="009F21EB" w:rsidRPr="00A65F29">
        <w:rPr>
          <w:bCs/>
        </w:rPr>
        <w:t>3</w:t>
      </w:r>
      <w:r w:rsidR="00C24BFD" w:rsidRPr="00A65F29">
        <w:rPr>
          <w:bCs/>
        </w:rPr>
        <w:t xml:space="preserve"> год и плановый период 202</w:t>
      </w:r>
      <w:r w:rsidR="009F21EB" w:rsidRPr="00A65F29">
        <w:rPr>
          <w:bCs/>
        </w:rPr>
        <w:t>4</w:t>
      </w:r>
      <w:r w:rsidR="00C24BFD" w:rsidRPr="00A65F29">
        <w:rPr>
          <w:bCs/>
        </w:rPr>
        <w:t>-202</w:t>
      </w:r>
      <w:r w:rsidR="009F21EB" w:rsidRPr="00A65F29">
        <w:rPr>
          <w:bCs/>
        </w:rPr>
        <w:t>5</w:t>
      </w:r>
      <w:r w:rsidR="00C24BFD" w:rsidRPr="00A65F29">
        <w:rPr>
          <w:bCs/>
        </w:rPr>
        <w:t xml:space="preserve"> годов" первоначально объем бюджетных ассигнований дорожного фонда Нижнеудинского муниципального образования на 202</w:t>
      </w:r>
      <w:r w:rsidR="009F21EB" w:rsidRPr="00A65F29">
        <w:rPr>
          <w:bCs/>
        </w:rPr>
        <w:t>3</w:t>
      </w:r>
      <w:r w:rsidR="00C24BFD" w:rsidRPr="00A65F29">
        <w:rPr>
          <w:bCs/>
        </w:rPr>
        <w:t xml:space="preserve"> год был утвержден в сумме </w:t>
      </w:r>
      <w:r w:rsidR="009F21EB" w:rsidRPr="00A65F29">
        <w:rPr>
          <w:lang w:eastAsia="en-US"/>
        </w:rPr>
        <w:t>125 654,0 тыс. рублей</w:t>
      </w:r>
      <w:r w:rsidR="00C24BFD" w:rsidRPr="00A65F29">
        <w:rPr>
          <w:bCs/>
          <w:lang w:eastAsia="en-US"/>
        </w:rPr>
        <w:t xml:space="preserve"> (ст.14</w:t>
      </w:r>
      <w:r w:rsidR="00C62276" w:rsidRPr="00A65F29">
        <w:rPr>
          <w:bCs/>
          <w:lang w:eastAsia="en-US"/>
        </w:rPr>
        <w:t xml:space="preserve"> решения</w:t>
      </w:r>
      <w:r w:rsidR="00C24BFD" w:rsidRPr="00A65F29">
        <w:rPr>
          <w:bCs/>
          <w:lang w:eastAsia="en-US"/>
        </w:rPr>
        <w:t>)</w:t>
      </w:r>
      <w:r w:rsidR="00520C4C" w:rsidRPr="00A65F29">
        <w:rPr>
          <w:bCs/>
          <w:lang w:eastAsia="en-US"/>
        </w:rPr>
        <w:t xml:space="preserve">, в том числе </w:t>
      </w:r>
      <w:r w:rsidR="00520C4C" w:rsidRPr="00A65F29">
        <w:rPr>
          <w:bCs/>
        </w:rPr>
        <w:t>по источникам формирования:</w:t>
      </w:r>
    </w:p>
    <w:p w14:paraId="21548258" w14:textId="77777777" w:rsidR="00520C4C" w:rsidRPr="00A65F29" w:rsidRDefault="00C24BFD" w:rsidP="00520C4C">
      <w:pPr>
        <w:shd w:val="clear" w:color="auto" w:fill="FFFFFF"/>
        <w:ind w:firstLine="851"/>
        <w:jc w:val="both"/>
        <w:rPr>
          <w:bCs/>
        </w:rPr>
      </w:pPr>
      <w:r w:rsidRPr="00A65F29">
        <w:rPr>
          <w:bCs/>
          <w:lang w:eastAsia="en-US"/>
        </w:rPr>
        <w:t xml:space="preserve"> </w:t>
      </w:r>
      <w:r w:rsidR="00520C4C" w:rsidRPr="00A65F29">
        <w:rPr>
          <w:bCs/>
        </w:rPr>
        <w:t>20363,2 тыс. рублей – поступления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(далее по тексту акцизы по подакцизным товарам);</w:t>
      </w:r>
    </w:p>
    <w:p w14:paraId="42193054" w14:textId="77777777" w:rsidR="009F21EB" w:rsidRPr="00A65F29" w:rsidRDefault="00520C4C" w:rsidP="00520C4C">
      <w:pPr>
        <w:ind w:firstLine="851"/>
        <w:jc w:val="both"/>
        <w:rPr>
          <w:bCs/>
          <w:lang w:eastAsia="en-US"/>
        </w:rPr>
      </w:pPr>
      <w:bookmarkStart w:id="1" w:name="_Hlk132727057"/>
      <w:r w:rsidRPr="00A65F29">
        <w:rPr>
          <w:bCs/>
        </w:rPr>
        <w:t xml:space="preserve">105290,8 тыс. рублей </w:t>
      </w:r>
      <w:bookmarkEnd w:id="1"/>
      <w:r w:rsidRPr="00A65F29">
        <w:rPr>
          <w:bCs/>
        </w:rPr>
        <w:t>– субсидии местным бюджетам на осуществление дорожной деятельности в отношении автомобильных дорог местного значения из областного бюджета.</w:t>
      </w:r>
    </w:p>
    <w:p w14:paraId="5B5FCF7F" w14:textId="4ABB0160" w:rsidR="00520C4C" w:rsidRPr="00A65F29" w:rsidRDefault="00A119E4" w:rsidP="00520C4C">
      <w:pPr>
        <w:ind w:firstLine="851"/>
        <w:jc w:val="both"/>
        <w:rPr>
          <w:bCs/>
          <w:lang w:eastAsia="en-US"/>
        </w:rPr>
      </w:pPr>
      <w:r w:rsidRPr="00A65F29">
        <w:rPr>
          <w:bCs/>
        </w:rPr>
        <w:t xml:space="preserve">В период с января по </w:t>
      </w:r>
      <w:r w:rsidR="003D7D10">
        <w:rPr>
          <w:bCs/>
        </w:rPr>
        <w:t>сентябрь</w:t>
      </w:r>
      <w:r w:rsidR="007E3657" w:rsidRPr="00A65F29">
        <w:rPr>
          <w:bCs/>
        </w:rPr>
        <w:t xml:space="preserve"> 202</w:t>
      </w:r>
      <w:r w:rsidR="009F21EB" w:rsidRPr="00A65F29">
        <w:rPr>
          <w:bCs/>
        </w:rPr>
        <w:t>3</w:t>
      </w:r>
      <w:r w:rsidR="007E3657" w:rsidRPr="00A65F29">
        <w:rPr>
          <w:bCs/>
        </w:rPr>
        <w:t xml:space="preserve"> года бюджетные ассигнования дорожного фонда были увеличены к первоначально утвержденному объему на </w:t>
      </w:r>
      <w:r w:rsidR="00C32481">
        <w:rPr>
          <w:bCs/>
        </w:rPr>
        <w:t>46472,1</w:t>
      </w:r>
      <w:r w:rsidR="007E3657" w:rsidRPr="00A65F29">
        <w:rPr>
          <w:bCs/>
        </w:rPr>
        <w:t xml:space="preserve"> тыс. рублей и составили </w:t>
      </w:r>
      <w:r w:rsidR="00C32481">
        <w:rPr>
          <w:bCs/>
        </w:rPr>
        <w:t>172126,1</w:t>
      </w:r>
      <w:r w:rsidR="00B73BC8" w:rsidRPr="00A65F29">
        <w:rPr>
          <w:bCs/>
        </w:rPr>
        <w:t xml:space="preserve"> </w:t>
      </w:r>
      <w:r w:rsidR="007E3657" w:rsidRPr="00A65F29">
        <w:rPr>
          <w:bCs/>
        </w:rPr>
        <w:t>тыс. рублей</w:t>
      </w:r>
      <w:r w:rsidR="00AD0619" w:rsidRPr="00A65F29">
        <w:rPr>
          <w:bCs/>
        </w:rPr>
        <w:t>,</w:t>
      </w:r>
      <w:r w:rsidR="007E3657" w:rsidRPr="00A65F29">
        <w:rPr>
          <w:bCs/>
        </w:rPr>
        <w:t xml:space="preserve"> </w:t>
      </w:r>
      <w:r w:rsidR="00520C4C" w:rsidRPr="00A65F29">
        <w:rPr>
          <w:bCs/>
          <w:lang w:eastAsia="en-US"/>
        </w:rPr>
        <w:t xml:space="preserve">в том числе </w:t>
      </w:r>
      <w:r w:rsidR="00520C4C" w:rsidRPr="00A65F29">
        <w:rPr>
          <w:bCs/>
        </w:rPr>
        <w:t>по источникам формирования:</w:t>
      </w:r>
    </w:p>
    <w:p w14:paraId="05A811D5" w14:textId="4D206C00" w:rsidR="005B4FEE" w:rsidRPr="00A65F29" w:rsidRDefault="00C32481" w:rsidP="005B4FEE">
      <w:pPr>
        <w:shd w:val="clear" w:color="auto" w:fill="FFFFFF"/>
        <w:ind w:firstLine="851"/>
        <w:jc w:val="both"/>
        <w:rPr>
          <w:bCs/>
        </w:rPr>
      </w:pPr>
      <w:bookmarkStart w:id="2" w:name="_Hlk130215252"/>
      <w:r>
        <w:rPr>
          <w:bCs/>
        </w:rPr>
        <w:t>23470,0</w:t>
      </w:r>
      <w:r w:rsidR="005B4FEE" w:rsidRPr="00A65F29">
        <w:rPr>
          <w:bCs/>
        </w:rPr>
        <w:t xml:space="preserve"> тыс. рублей – </w:t>
      </w:r>
      <w:r w:rsidR="00520C4C" w:rsidRPr="00A65F29">
        <w:rPr>
          <w:bCs/>
          <w:lang w:eastAsia="en-US"/>
        </w:rPr>
        <w:t>поступления акцизов по подакцизным товарам</w:t>
      </w:r>
      <w:r w:rsidR="005B4FEE" w:rsidRPr="00A65F29">
        <w:rPr>
          <w:bCs/>
        </w:rPr>
        <w:t>;</w:t>
      </w:r>
    </w:p>
    <w:p w14:paraId="1BC0D1ED" w14:textId="2CDB537E" w:rsidR="007E3657" w:rsidRPr="00A65F29" w:rsidRDefault="00C32481" w:rsidP="00520C4C">
      <w:pPr>
        <w:shd w:val="clear" w:color="auto" w:fill="FFFFFF"/>
        <w:ind w:firstLine="851"/>
        <w:jc w:val="both"/>
        <w:rPr>
          <w:bCs/>
        </w:rPr>
      </w:pPr>
      <w:r>
        <w:rPr>
          <w:bCs/>
        </w:rPr>
        <w:t>105038,5</w:t>
      </w:r>
      <w:r w:rsidR="00520C4C" w:rsidRPr="00A65F29">
        <w:rPr>
          <w:bCs/>
        </w:rPr>
        <w:t xml:space="preserve"> тыс. рублей </w:t>
      </w:r>
      <w:r w:rsidR="007E3657" w:rsidRPr="00A65F29">
        <w:rPr>
          <w:bCs/>
        </w:rPr>
        <w:t xml:space="preserve">– </w:t>
      </w:r>
      <w:bookmarkStart w:id="3" w:name="_Hlk140491324"/>
      <w:r w:rsidR="007E3657" w:rsidRPr="00A65F29">
        <w:rPr>
          <w:bCs/>
        </w:rPr>
        <w:t>субсидии местным бюджетам на осуществление дорожной деятельности в отношении автомобильных дорог местного значения</w:t>
      </w:r>
      <w:r w:rsidR="00AD0619" w:rsidRPr="00A65F29">
        <w:rPr>
          <w:bCs/>
        </w:rPr>
        <w:t xml:space="preserve"> из областного бюджета</w:t>
      </w:r>
      <w:r w:rsidR="00520C4C" w:rsidRPr="00A65F29">
        <w:rPr>
          <w:bCs/>
        </w:rPr>
        <w:t>;</w:t>
      </w:r>
    </w:p>
    <w:bookmarkEnd w:id="3"/>
    <w:p w14:paraId="4F4237C1" w14:textId="4D96EA10" w:rsidR="00520C4C" w:rsidRPr="00A65F29" w:rsidRDefault="00520C4C" w:rsidP="00520C4C">
      <w:pPr>
        <w:shd w:val="clear" w:color="auto" w:fill="FFFFFF"/>
        <w:ind w:firstLine="851"/>
        <w:jc w:val="both"/>
      </w:pPr>
      <w:r w:rsidRPr="00A65F29">
        <w:rPr>
          <w:bCs/>
        </w:rPr>
        <w:lastRenderedPageBreak/>
        <w:t>4</w:t>
      </w:r>
      <w:r w:rsidR="00566E1A" w:rsidRPr="00A65F29">
        <w:rPr>
          <w:bCs/>
        </w:rPr>
        <w:t>3</w:t>
      </w:r>
      <w:r w:rsidRPr="00A65F29">
        <w:rPr>
          <w:bCs/>
        </w:rPr>
        <w:t>446,7 тыс. рублей – с</w:t>
      </w:r>
      <w:r w:rsidRPr="00A65F29">
        <w:t>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r w:rsidR="00BE49CF" w:rsidRPr="00A65F29">
        <w:t>;</w:t>
      </w:r>
    </w:p>
    <w:p w14:paraId="223A9375" w14:textId="24A5B606" w:rsidR="00BE49CF" w:rsidRPr="00A65F29" w:rsidRDefault="00C32481" w:rsidP="00520C4C">
      <w:pPr>
        <w:shd w:val="clear" w:color="auto" w:fill="FFFFFF"/>
        <w:ind w:firstLine="851"/>
        <w:jc w:val="both"/>
        <w:rPr>
          <w:bCs/>
        </w:rPr>
      </w:pPr>
      <w:r>
        <w:rPr>
          <w:bCs/>
        </w:rPr>
        <w:t>170,9</w:t>
      </w:r>
      <w:r w:rsidR="00BE49CF" w:rsidRPr="00A65F29">
        <w:rPr>
          <w:bCs/>
        </w:rPr>
        <w:t xml:space="preserve"> тыс. рублей – 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</w:r>
      <w:r w:rsidR="00352F14" w:rsidRPr="00A65F29">
        <w:rPr>
          <w:bCs/>
        </w:rPr>
        <w:t>.</w:t>
      </w:r>
    </w:p>
    <w:bookmarkEnd w:id="2"/>
    <w:p w14:paraId="464183D5" w14:textId="065D433F" w:rsidR="00BE49CF" w:rsidRPr="00A65F29" w:rsidRDefault="002E5E74" w:rsidP="009826BE">
      <w:pPr>
        <w:shd w:val="clear" w:color="auto" w:fill="FFFFFF"/>
        <w:ind w:firstLine="851"/>
        <w:jc w:val="both"/>
        <w:rPr>
          <w:bCs/>
        </w:rPr>
      </w:pPr>
      <w:r>
        <w:rPr>
          <w:bCs/>
        </w:rPr>
        <w:t>2</w:t>
      </w:r>
      <w:r w:rsidR="009826BE" w:rsidRPr="00A65F29">
        <w:rPr>
          <w:bCs/>
        </w:rPr>
        <w:t xml:space="preserve">. </w:t>
      </w:r>
      <w:bookmarkStart w:id="4" w:name="_Hlk132793117"/>
      <w:r w:rsidR="007E3657" w:rsidRPr="00A65F29">
        <w:rPr>
          <w:bCs/>
        </w:rPr>
        <w:t>Фактически учтено при формировании дорожного фонда на 01.</w:t>
      </w:r>
      <w:r w:rsidR="00C32481">
        <w:rPr>
          <w:bCs/>
        </w:rPr>
        <w:t>10</w:t>
      </w:r>
      <w:r w:rsidR="009826BE" w:rsidRPr="00A65F29">
        <w:rPr>
          <w:bCs/>
        </w:rPr>
        <w:t>.</w:t>
      </w:r>
      <w:r w:rsidR="007E3657" w:rsidRPr="00A65F29">
        <w:rPr>
          <w:bCs/>
        </w:rPr>
        <w:t>202</w:t>
      </w:r>
      <w:r w:rsidR="009826BE" w:rsidRPr="00A65F29">
        <w:rPr>
          <w:bCs/>
        </w:rPr>
        <w:t>3</w:t>
      </w:r>
      <w:r w:rsidR="007E3657" w:rsidRPr="00A65F29">
        <w:rPr>
          <w:bCs/>
        </w:rPr>
        <w:t xml:space="preserve">г.  </w:t>
      </w:r>
      <w:bookmarkEnd w:id="4"/>
      <w:r w:rsidR="007E3657" w:rsidRPr="00A65F29">
        <w:rPr>
          <w:bCs/>
        </w:rPr>
        <w:t xml:space="preserve">–                         </w:t>
      </w:r>
      <w:r w:rsidR="00806DB9">
        <w:rPr>
          <w:bCs/>
        </w:rPr>
        <w:t>72085,4</w:t>
      </w:r>
      <w:r w:rsidR="007E3657" w:rsidRPr="00A65F29">
        <w:rPr>
          <w:bCs/>
        </w:rPr>
        <w:t xml:space="preserve"> тыс. рублей или </w:t>
      </w:r>
      <w:r w:rsidR="00806DB9">
        <w:rPr>
          <w:bCs/>
        </w:rPr>
        <w:t>41,9</w:t>
      </w:r>
      <w:r w:rsidR="00520C4C" w:rsidRPr="00A65F29">
        <w:rPr>
          <w:bCs/>
        </w:rPr>
        <w:t>%</w:t>
      </w:r>
      <w:r w:rsidR="007E3657" w:rsidRPr="00A65F29">
        <w:rPr>
          <w:bCs/>
        </w:rPr>
        <w:t xml:space="preserve"> </w:t>
      </w:r>
      <w:bookmarkStart w:id="5" w:name="_Hlk132793185"/>
      <w:r w:rsidR="007E3657" w:rsidRPr="00A65F29">
        <w:rPr>
          <w:bCs/>
        </w:rPr>
        <w:t>от общего объема утвержденных бюджетных ассигнований</w:t>
      </w:r>
      <w:bookmarkEnd w:id="5"/>
      <w:r w:rsidR="00520C4C" w:rsidRPr="00A65F29">
        <w:rPr>
          <w:bCs/>
        </w:rPr>
        <w:t>; источник</w:t>
      </w:r>
      <w:r w:rsidR="00AE37E4">
        <w:rPr>
          <w:bCs/>
        </w:rPr>
        <w:t>и</w:t>
      </w:r>
      <w:r w:rsidR="00520C4C" w:rsidRPr="00A65F29">
        <w:rPr>
          <w:bCs/>
        </w:rPr>
        <w:t xml:space="preserve"> формирования</w:t>
      </w:r>
      <w:r w:rsidR="00BE49CF" w:rsidRPr="00A65F29">
        <w:rPr>
          <w:bCs/>
        </w:rPr>
        <w:t>:</w:t>
      </w:r>
    </w:p>
    <w:p w14:paraId="3A61CBF8" w14:textId="5F078803" w:rsidR="009826BE" w:rsidRPr="00A65F29" w:rsidRDefault="00806DB9" w:rsidP="009826BE">
      <w:pPr>
        <w:shd w:val="clear" w:color="auto" w:fill="FFFFFF"/>
        <w:ind w:firstLine="851"/>
        <w:jc w:val="both"/>
        <w:rPr>
          <w:bCs/>
          <w:lang w:eastAsia="en-US"/>
        </w:rPr>
      </w:pPr>
      <w:r>
        <w:rPr>
          <w:bCs/>
        </w:rPr>
        <w:t>17147,6</w:t>
      </w:r>
      <w:r w:rsidR="00BE49CF" w:rsidRPr="00A65F29">
        <w:rPr>
          <w:bCs/>
        </w:rPr>
        <w:t xml:space="preserve"> тыс. рублей</w:t>
      </w:r>
      <w:r w:rsidR="009826BE" w:rsidRPr="00A65F29">
        <w:rPr>
          <w:bCs/>
          <w:lang w:eastAsia="en-US"/>
        </w:rPr>
        <w:t xml:space="preserve"> </w:t>
      </w:r>
      <w:bookmarkStart w:id="6" w:name="_Hlk140491341"/>
      <w:r w:rsidR="009826BE" w:rsidRPr="00A65F29">
        <w:rPr>
          <w:bCs/>
          <w:lang w:eastAsia="en-US"/>
        </w:rPr>
        <w:t xml:space="preserve">– </w:t>
      </w:r>
      <w:bookmarkEnd w:id="6"/>
      <w:r w:rsidR="009826BE" w:rsidRPr="00A65F29">
        <w:rPr>
          <w:bCs/>
          <w:lang w:eastAsia="en-US"/>
        </w:rPr>
        <w:t>поступления акцизов по подакцизным товарам</w:t>
      </w:r>
      <w:r w:rsidR="00BE49CF" w:rsidRPr="00A65F29">
        <w:rPr>
          <w:bCs/>
          <w:lang w:eastAsia="en-US"/>
        </w:rPr>
        <w:t>;</w:t>
      </w:r>
    </w:p>
    <w:p w14:paraId="18779F60" w14:textId="4A62F87E" w:rsidR="00BE49CF" w:rsidRPr="00A65F29" w:rsidRDefault="00806DB9" w:rsidP="00BE49CF">
      <w:pPr>
        <w:shd w:val="clear" w:color="auto" w:fill="FFFFFF"/>
        <w:ind w:firstLine="851"/>
        <w:jc w:val="both"/>
        <w:rPr>
          <w:bCs/>
        </w:rPr>
      </w:pPr>
      <w:r>
        <w:rPr>
          <w:bCs/>
          <w:lang w:eastAsia="en-US"/>
        </w:rPr>
        <w:t>54766,6</w:t>
      </w:r>
      <w:r w:rsidR="00BE49CF" w:rsidRPr="00A65F29">
        <w:rPr>
          <w:bCs/>
          <w:lang w:eastAsia="en-US"/>
        </w:rPr>
        <w:t xml:space="preserve"> тыс. рублей – </w:t>
      </w:r>
      <w:r w:rsidR="00BE49CF" w:rsidRPr="00A65F29">
        <w:rPr>
          <w:bCs/>
        </w:rPr>
        <w:t>субсидии местным бюджетам на осуществление дорожной деятельности в отношении автомобильных дорог местного значения из областного бюджета;</w:t>
      </w:r>
    </w:p>
    <w:p w14:paraId="7C77BB83" w14:textId="5699FF6E" w:rsidR="00BE49CF" w:rsidRPr="00A65F29" w:rsidRDefault="00806DB9" w:rsidP="00BE49CF">
      <w:pPr>
        <w:shd w:val="clear" w:color="auto" w:fill="FFFFFF"/>
        <w:ind w:firstLine="851"/>
        <w:jc w:val="both"/>
        <w:rPr>
          <w:bCs/>
        </w:rPr>
      </w:pPr>
      <w:r>
        <w:rPr>
          <w:bCs/>
        </w:rPr>
        <w:t>171,2</w:t>
      </w:r>
      <w:r w:rsidR="00BE49CF" w:rsidRPr="00A65F29">
        <w:rPr>
          <w:bCs/>
        </w:rPr>
        <w:t xml:space="preserve"> тыс. рублей </w:t>
      </w:r>
      <w:r w:rsidR="00BE49CF" w:rsidRPr="00A65F29">
        <w:rPr>
          <w:bCs/>
          <w:lang w:eastAsia="en-US"/>
        </w:rPr>
        <w:t xml:space="preserve">– </w:t>
      </w:r>
      <w:r w:rsidR="00352F14" w:rsidRPr="00A65F29">
        <w:rPr>
          <w:bCs/>
          <w:lang w:eastAsia="en-US"/>
        </w:rPr>
        <w:t>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грузов.</w:t>
      </w:r>
    </w:p>
    <w:p w14:paraId="147C88F5" w14:textId="4029E63D" w:rsidR="00BE49CF" w:rsidRPr="00A65F29" w:rsidRDefault="00BE49CF" w:rsidP="009826BE">
      <w:pPr>
        <w:shd w:val="clear" w:color="auto" w:fill="FFFFFF"/>
        <w:ind w:firstLine="851"/>
        <w:jc w:val="both"/>
        <w:rPr>
          <w:bCs/>
          <w:lang w:eastAsia="en-US"/>
        </w:rPr>
      </w:pPr>
    </w:p>
    <w:p w14:paraId="36C2AE2C" w14:textId="77777777" w:rsidR="00B7525A" w:rsidRPr="00A65F29" w:rsidRDefault="0054188C" w:rsidP="0032487F">
      <w:pPr>
        <w:shd w:val="clear" w:color="auto" w:fill="FFFFFF"/>
        <w:jc w:val="both"/>
        <w:rPr>
          <w:rFonts w:eastAsia="Calibri"/>
          <w:bCs/>
        </w:rPr>
      </w:pPr>
      <w:r w:rsidRPr="00A65F29">
        <w:rPr>
          <w:rFonts w:eastAsia="Calibri"/>
          <w:bCs/>
        </w:rPr>
        <w:t>Таблица 1 – Сведения об источниках формирования и использовани</w:t>
      </w:r>
      <w:r w:rsidR="00B7525A" w:rsidRPr="00A65F29">
        <w:rPr>
          <w:rFonts w:eastAsia="Calibri"/>
          <w:bCs/>
        </w:rPr>
        <w:t>я</w:t>
      </w:r>
      <w:r w:rsidRPr="00A65F29">
        <w:rPr>
          <w:rFonts w:eastAsia="Calibri"/>
          <w:bCs/>
        </w:rPr>
        <w:t xml:space="preserve"> бюджетных ассигнований дорожного фонда Нижнеудинского муниципального образования</w:t>
      </w:r>
      <w:r w:rsidR="00FD6850" w:rsidRPr="00A65F29">
        <w:rPr>
          <w:rFonts w:eastAsia="Calibri"/>
          <w:bCs/>
        </w:rPr>
        <w:t xml:space="preserve"> </w:t>
      </w:r>
      <w:r w:rsidRPr="00A65F29">
        <w:rPr>
          <w:rFonts w:eastAsia="Calibri"/>
          <w:bCs/>
        </w:rPr>
        <w:t>в 202</w:t>
      </w:r>
      <w:r w:rsidR="008960F8" w:rsidRPr="00A65F29">
        <w:rPr>
          <w:rFonts w:eastAsia="Calibri"/>
          <w:bCs/>
        </w:rPr>
        <w:t>3</w:t>
      </w:r>
      <w:r w:rsidRPr="00A65F29">
        <w:rPr>
          <w:rFonts w:eastAsia="Calibri"/>
          <w:bCs/>
        </w:rPr>
        <w:t>году</w:t>
      </w:r>
    </w:p>
    <w:p w14:paraId="086609FB" w14:textId="41366287" w:rsidR="007D78B9" w:rsidRDefault="00AA5D2E" w:rsidP="00AA5D2E">
      <w:pPr>
        <w:shd w:val="clear" w:color="auto" w:fill="FFFFFF"/>
        <w:jc w:val="right"/>
        <w:rPr>
          <w:rFonts w:eastAsia="Calibri"/>
          <w:bCs/>
          <w:sz w:val="20"/>
          <w:szCs w:val="20"/>
        </w:rPr>
      </w:pPr>
      <w:r w:rsidRPr="00A65F29">
        <w:rPr>
          <w:rFonts w:eastAsia="Calibri"/>
          <w:bCs/>
          <w:sz w:val="20"/>
          <w:szCs w:val="20"/>
        </w:rPr>
        <w:t>тыс. рублей</w:t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3114"/>
        <w:gridCol w:w="1153"/>
        <w:gridCol w:w="1257"/>
        <w:gridCol w:w="850"/>
        <w:gridCol w:w="992"/>
        <w:gridCol w:w="993"/>
        <w:gridCol w:w="992"/>
        <w:gridCol w:w="850"/>
        <w:gridCol w:w="222"/>
      </w:tblGrid>
      <w:tr w:rsidR="007D78B9" w:rsidRPr="007D78B9" w14:paraId="42A071DA" w14:textId="77777777" w:rsidTr="007D78B9">
        <w:trPr>
          <w:gridAfter w:val="1"/>
          <w:wAfter w:w="222" w:type="dxa"/>
          <w:trHeight w:val="40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A8C" w14:textId="77777777" w:rsidR="007D78B9" w:rsidRP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457F" w14:textId="77777777" w:rsidR="007D78B9" w:rsidRP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План на 01.01.2023г.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14C5" w14:textId="77777777" w:rsidR="007D78B9" w:rsidRP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План на 01.10.2023г.</w:t>
            </w:r>
          </w:p>
        </w:tc>
        <w:tc>
          <w:tcPr>
            <w:tcW w:w="4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982A" w14:textId="77777777" w:rsidR="007D78B9" w:rsidRP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 xml:space="preserve"> Факт 2023 года</w:t>
            </w:r>
          </w:p>
        </w:tc>
      </w:tr>
      <w:tr w:rsidR="007D78B9" w:rsidRPr="007D78B9" w14:paraId="70915A78" w14:textId="77777777" w:rsidTr="007D78B9">
        <w:trPr>
          <w:trHeight w:val="10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95EF" w14:textId="77777777" w:rsidR="007D78B9" w:rsidRPr="007D78B9" w:rsidRDefault="007D78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AE37" w14:textId="77777777" w:rsidR="007D78B9" w:rsidRPr="007D78B9" w:rsidRDefault="007D78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5D41" w14:textId="77777777" w:rsidR="007D78B9" w:rsidRPr="007D78B9" w:rsidRDefault="007D78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6852" w14:textId="77777777" w:rsidR="007D78B9" w:rsidRPr="007D78B9" w:rsidRDefault="007D78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E63C" w14:textId="77777777" w:rsidR="007D78B9" w:rsidRP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8B9" w:rsidRPr="007D78B9" w14:paraId="3104AB72" w14:textId="77777777" w:rsidTr="007D78B9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A329" w14:textId="77777777" w:rsidR="007D78B9" w:rsidRPr="007D78B9" w:rsidRDefault="007D78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0F38" w14:textId="77777777" w:rsidR="007D78B9" w:rsidRP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172" w14:textId="77777777" w:rsidR="007D78B9" w:rsidRP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EDAE" w14:textId="77777777" w:rsidR="007D78B9" w:rsidRP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1кв.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200D" w14:textId="77777777" w:rsidR="007D78B9" w:rsidRP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2кв.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6584" w14:textId="77777777" w:rsidR="007D78B9" w:rsidRP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3кв.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6E23" w14:textId="77777777" w:rsidR="007D78B9" w:rsidRP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4кв.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3837" w14:textId="77777777" w:rsidR="007D78B9" w:rsidRP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2" w:type="dxa"/>
            <w:vAlign w:val="center"/>
            <w:hideMark/>
          </w:tcPr>
          <w:p w14:paraId="48D8676D" w14:textId="77777777" w:rsidR="007D78B9" w:rsidRPr="007D78B9" w:rsidRDefault="007D78B9">
            <w:pPr>
              <w:rPr>
                <w:sz w:val="20"/>
                <w:szCs w:val="20"/>
              </w:rPr>
            </w:pPr>
          </w:p>
        </w:tc>
      </w:tr>
      <w:tr w:rsidR="007D78B9" w:rsidRPr="007D78B9" w14:paraId="5B26F62B" w14:textId="77777777" w:rsidTr="007D78B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0F01" w14:textId="77777777" w:rsidR="007D78B9" w:rsidRPr="007D78B9" w:rsidRDefault="007D78B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Остаток на начало периода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663FD" w14:textId="77777777" w:rsidR="007D78B9" w:rsidRP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6DDD0" w14:textId="77777777" w:rsidR="007D78B9" w:rsidRP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6CE5" w14:textId="77777777" w:rsidR="007D78B9" w:rsidRP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68274" w14:textId="77777777" w:rsidR="007D78B9" w:rsidRP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2394,1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7803E" w14:textId="77777777" w:rsidR="007D78B9" w:rsidRP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4900,4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BE24" w14:textId="77777777" w:rsidR="007D78B9" w:rsidRP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7714,6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E28F7" w14:textId="77777777" w:rsidR="007D78B9" w:rsidRP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14:paraId="0BC68D4A" w14:textId="77777777" w:rsidR="007D78B9" w:rsidRPr="007D78B9" w:rsidRDefault="007D78B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78B9" w:rsidRPr="007D78B9" w14:paraId="084B27CE" w14:textId="77777777" w:rsidTr="007D78B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EC8DC" w14:textId="77777777" w:rsidR="007D78B9" w:rsidRPr="007D78B9" w:rsidRDefault="007D78B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4F5A" w14:textId="77777777" w:rsidR="007D78B9" w:rsidRP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125654,0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08B6" w14:textId="77777777" w:rsidR="007D78B9" w:rsidRP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172126,1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0B5D" w14:textId="77777777" w:rsidR="007D78B9" w:rsidRP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5474,8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DDD4" w14:textId="77777777" w:rsidR="007D78B9" w:rsidRP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22903,3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EEF32" w14:textId="77777777" w:rsidR="007D78B9" w:rsidRP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43707,3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B418F" w14:textId="77777777" w:rsidR="007D78B9" w:rsidRP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D01B" w14:textId="77777777" w:rsidR="007D78B9" w:rsidRP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72085,4</w:t>
            </w:r>
          </w:p>
        </w:tc>
        <w:tc>
          <w:tcPr>
            <w:tcW w:w="222" w:type="dxa"/>
            <w:vAlign w:val="center"/>
            <w:hideMark/>
          </w:tcPr>
          <w:p w14:paraId="45A28EC0" w14:textId="77777777" w:rsidR="007D78B9" w:rsidRPr="007D78B9" w:rsidRDefault="007D78B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78B9" w:rsidRPr="007D78B9" w14:paraId="332B1594" w14:textId="77777777" w:rsidTr="007D78B9">
        <w:trPr>
          <w:trHeight w:val="195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EAD3" w14:textId="77777777" w:rsidR="007D78B9" w:rsidRPr="007D78B9" w:rsidRDefault="007D78B9" w:rsidP="007D78B9">
            <w:pPr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соответствующий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75FF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20363,2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8D34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23470,0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EE5E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5474,8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43E5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5621,9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876C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6050,9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3545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556F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17147,6</w:t>
            </w:r>
          </w:p>
        </w:tc>
        <w:tc>
          <w:tcPr>
            <w:tcW w:w="222" w:type="dxa"/>
            <w:vAlign w:val="center"/>
            <w:hideMark/>
          </w:tcPr>
          <w:p w14:paraId="79545418" w14:textId="77777777" w:rsidR="007D78B9" w:rsidRPr="007D78B9" w:rsidRDefault="007D78B9" w:rsidP="007D78B9">
            <w:pPr>
              <w:rPr>
                <w:sz w:val="20"/>
                <w:szCs w:val="20"/>
              </w:rPr>
            </w:pPr>
          </w:p>
        </w:tc>
      </w:tr>
      <w:tr w:rsidR="007D78B9" w:rsidRPr="007D78B9" w14:paraId="4EBABCE0" w14:textId="77777777" w:rsidTr="007D78B9">
        <w:trPr>
          <w:trHeight w:val="140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A828" w14:textId="77777777" w:rsidR="007D78B9" w:rsidRPr="007D78B9" w:rsidRDefault="007D78B9" w:rsidP="007D78B9">
            <w:pPr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D4C1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E23B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BD69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4607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4F22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CE53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337A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171,2</w:t>
            </w:r>
          </w:p>
        </w:tc>
        <w:tc>
          <w:tcPr>
            <w:tcW w:w="222" w:type="dxa"/>
            <w:vAlign w:val="center"/>
            <w:hideMark/>
          </w:tcPr>
          <w:p w14:paraId="20008353" w14:textId="77777777" w:rsidR="007D78B9" w:rsidRPr="007D78B9" w:rsidRDefault="007D78B9" w:rsidP="007D78B9">
            <w:pPr>
              <w:rPr>
                <w:sz w:val="20"/>
                <w:szCs w:val="20"/>
              </w:rPr>
            </w:pPr>
          </w:p>
        </w:tc>
      </w:tr>
      <w:tr w:rsidR="007D78B9" w:rsidRPr="007D78B9" w14:paraId="4FE3BD93" w14:textId="77777777" w:rsidTr="007D78B9">
        <w:trPr>
          <w:trHeight w:val="17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C047" w14:textId="77777777" w:rsidR="007D78B9" w:rsidRPr="007D78B9" w:rsidRDefault="007D78B9" w:rsidP="007D78B9">
            <w:pPr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B01" w14:textId="77777777" w:rsidR="007D78B9" w:rsidRPr="007D78B9" w:rsidRDefault="007D78B9" w:rsidP="007D78B9">
            <w:pPr>
              <w:jc w:val="center"/>
              <w:rPr>
                <w:sz w:val="18"/>
                <w:szCs w:val="18"/>
              </w:rPr>
            </w:pPr>
            <w:r w:rsidRPr="007D78B9">
              <w:rPr>
                <w:sz w:val="18"/>
                <w:szCs w:val="18"/>
              </w:rPr>
              <w:t>105290,8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0EE8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148485,2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9015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3925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17178,5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FDCC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37588,1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62FD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5BBA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54766,6</w:t>
            </w:r>
          </w:p>
        </w:tc>
        <w:tc>
          <w:tcPr>
            <w:tcW w:w="222" w:type="dxa"/>
            <w:vAlign w:val="center"/>
            <w:hideMark/>
          </w:tcPr>
          <w:p w14:paraId="27B7C3EA" w14:textId="77777777" w:rsidR="007D78B9" w:rsidRPr="007D78B9" w:rsidRDefault="007D78B9" w:rsidP="007D78B9">
            <w:pPr>
              <w:rPr>
                <w:sz w:val="20"/>
                <w:szCs w:val="20"/>
              </w:rPr>
            </w:pPr>
          </w:p>
        </w:tc>
      </w:tr>
      <w:tr w:rsidR="007D78B9" w:rsidRPr="007D78B9" w14:paraId="43FC24BD" w14:textId="77777777" w:rsidTr="007D78B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C9ADF" w14:textId="77777777" w:rsidR="007D78B9" w:rsidRPr="007D78B9" w:rsidRDefault="007D78B9" w:rsidP="007D78B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617D" w14:textId="77777777" w:rsidR="007D78B9" w:rsidRPr="007D78B9" w:rsidRDefault="007D78B9" w:rsidP="007D78B9">
            <w:pPr>
              <w:jc w:val="center"/>
              <w:rPr>
                <w:i/>
                <w:iCs/>
                <w:sz w:val="18"/>
                <w:szCs w:val="18"/>
              </w:rPr>
            </w:pPr>
            <w:r w:rsidRPr="007D78B9">
              <w:rPr>
                <w:i/>
                <w:iCs/>
                <w:sz w:val="18"/>
                <w:szCs w:val="18"/>
              </w:rPr>
              <w:t>125654,0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EB149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172126,1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3EBD4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3080,7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AE13B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20397,0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F7DA3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40893,1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A198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13B8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64370,8</w:t>
            </w:r>
          </w:p>
        </w:tc>
        <w:tc>
          <w:tcPr>
            <w:tcW w:w="222" w:type="dxa"/>
            <w:vAlign w:val="center"/>
            <w:hideMark/>
          </w:tcPr>
          <w:p w14:paraId="360048F8" w14:textId="77777777" w:rsidR="007D78B9" w:rsidRPr="007D78B9" w:rsidRDefault="007D78B9" w:rsidP="007D78B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78B9" w:rsidRPr="007D78B9" w14:paraId="7435C81E" w14:textId="77777777" w:rsidTr="007D78B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0140" w14:textId="77777777" w:rsidR="007D78B9" w:rsidRPr="007D78B9" w:rsidRDefault="007D78B9" w:rsidP="007D78B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МБУ "Коммунальник"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C1F4" w14:textId="77777777" w:rsidR="007D78B9" w:rsidRPr="007D78B9" w:rsidRDefault="007D78B9" w:rsidP="007D78B9">
            <w:pPr>
              <w:jc w:val="center"/>
              <w:rPr>
                <w:i/>
                <w:iCs/>
                <w:sz w:val="18"/>
                <w:szCs w:val="18"/>
              </w:rPr>
            </w:pPr>
            <w:r w:rsidRPr="007D78B9">
              <w:rPr>
                <w:i/>
                <w:iCs/>
                <w:sz w:val="18"/>
                <w:szCs w:val="18"/>
              </w:rPr>
              <w:t>4745,9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6EFA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8897,3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55A5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3080,7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7946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3068,5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66A5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2371,8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974B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D970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8521,0</w:t>
            </w:r>
          </w:p>
        </w:tc>
        <w:tc>
          <w:tcPr>
            <w:tcW w:w="222" w:type="dxa"/>
            <w:vAlign w:val="center"/>
            <w:hideMark/>
          </w:tcPr>
          <w:p w14:paraId="24C35237" w14:textId="77777777" w:rsidR="007D78B9" w:rsidRPr="007D78B9" w:rsidRDefault="007D78B9" w:rsidP="007D78B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78B9" w:rsidRPr="007D78B9" w14:paraId="7157E4A8" w14:textId="77777777" w:rsidTr="007D78B9">
        <w:trPr>
          <w:trHeight w:val="6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352" w14:textId="77777777" w:rsidR="007D78B9" w:rsidRPr="007D78B9" w:rsidRDefault="007D78B9" w:rsidP="007D78B9">
            <w:pPr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0456" w14:textId="77777777" w:rsidR="007D78B9" w:rsidRPr="007D78B9" w:rsidRDefault="007D78B9" w:rsidP="007D78B9">
            <w:pPr>
              <w:jc w:val="center"/>
              <w:rPr>
                <w:sz w:val="18"/>
                <w:szCs w:val="18"/>
              </w:rPr>
            </w:pPr>
            <w:r w:rsidRPr="007D78B9">
              <w:rPr>
                <w:sz w:val="18"/>
                <w:szCs w:val="18"/>
              </w:rPr>
              <w:t>4745,9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1F06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4520,3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0379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E7B6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2119,7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1826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1081,3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13EA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D4FE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4144,0</w:t>
            </w:r>
          </w:p>
        </w:tc>
        <w:tc>
          <w:tcPr>
            <w:tcW w:w="222" w:type="dxa"/>
            <w:vAlign w:val="center"/>
            <w:hideMark/>
          </w:tcPr>
          <w:p w14:paraId="7D98FE12" w14:textId="77777777" w:rsidR="007D78B9" w:rsidRPr="007D78B9" w:rsidRDefault="007D78B9" w:rsidP="007D78B9">
            <w:pPr>
              <w:rPr>
                <w:sz w:val="20"/>
                <w:szCs w:val="20"/>
              </w:rPr>
            </w:pPr>
          </w:p>
        </w:tc>
      </w:tr>
      <w:tr w:rsidR="007D78B9" w:rsidRPr="007D78B9" w14:paraId="13687F99" w14:textId="77777777" w:rsidTr="007D78B9">
        <w:trPr>
          <w:trHeight w:val="7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056E" w14:textId="77777777" w:rsidR="007D78B9" w:rsidRPr="007D78B9" w:rsidRDefault="007D78B9" w:rsidP="007D78B9">
            <w:pPr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254E" w14:textId="77777777" w:rsidR="007D78B9" w:rsidRPr="007D78B9" w:rsidRDefault="007D78B9" w:rsidP="007D78B9">
            <w:pPr>
              <w:jc w:val="center"/>
              <w:rPr>
                <w:sz w:val="18"/>
                <w:szCs w:val="18"/>
              </w:rPr>
            </w:pPr>
            <w:r w:rsidRPr="007D78B9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DABC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4377,0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1704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2137,7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E18C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948,8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A3AE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1290,5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32BC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3F0C" w14:textId="77777777" w:rsidR="007D78B9" w:rsidRPr="007D78B9" w:rsidRDefault="007D78B9" w:rsidP="007D78B9">
            <w:pPr>
              <w:jc w:val="center"/>
              <w:rPr>
                <w:color w:val="000000"/>
                <w:sz w:val="18"/>
                <w:szCs w:val="18"/>
              </w:rPr>
            </w:pPr>
            <w:r w:rsidRPr="007D78B9">
              <w:rPr>
                <w:color w:val="000000"/>
                <w:sz w:val="18"/>
                <w:szCs w:val="18"/>
              </w:rPr>
              <w:t>4377,0</w:t>
            </w:r>
          </w:p>
        </w:tc>
        <w:tc>
          <w:tcPr>
            <w:tcW w:w="222" w:type="dxa"/>
            <w:vAlign w:val="center"/>
            <w:hideMark/>
          </w:tcPr>
          <w:p w14:paraId="160686A7" w14:textId="77777777" w:rsidR="007D78B9" w:rsidRPr="007D78B9" w:rsidRDefault="007D78B9" w:rsidP="007D78B9">
            <w:pPr>
              <w:rPr>
                <w:sz w:val="20"/>
                <w:szCs w:val="20"/>
              </w:rPr>
            </w:pPr>
          </w:p>
        </w:tc>
      </w:tr>
      <w:tr w:rsidR="007D78B9" w:rsidRPr="007D78B9" w14:paraId="125A3DB3" w14:textId="77777777" w:rsidTr="007D78B9">
        <w:trPr>
          <w:trHeight w:val="7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CA3" w14:textId="77777777" w:rsidR="007D78B9" w:rsidRPr="007D78B9" w:rsidRDefault="007D78B9" w:rsidP="007D78B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МП "Комплексное развитие транспортной инфраструктуры НМО на 2017-2025гг."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1AB3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120908,1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3BC9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163228,8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8A67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58FA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17328,5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3433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38521,3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905F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727D" w14:textId="77777777" w:rsidR="007D78B9" w:rsidRPr="007D78B9" w:rsidRDefault="007D78B9" w:rsidP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D78B9">
              <w:rPr>
                <w:i/>
                <w:iCs/>
                <w:color w:val="000000"/>
                <w:sz w:val="18"/>
                <w:szCs w:val="18"/>
              </w:rPr>
              <w:t>55849,8</w:t>
            </w:r>
          </w:p>
        </w:tc>
        <w:tc>
          <w:tcPr>
            <w:tcW w:w="222" w:type="dxa"/>
            <w:vAlign w:val="center"/>
            <w:hideMark/>
          </w:tcPr>
          <w:p w14:paraId="5006077E" w14:textId="77777777" w:rsidR="007D78B9" w:rsidRPr="007D78B9" w:rsidRDefault="007D78B9" w:rsidP="007D78B9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19F7F015" w14:textId="77777777" w:rsidR="007D78B9" w:rsidRDefault="007D78B9" w:rsidP="00AA5D2E">
      <w:pPr>
        <w:shd w:val="clear" w:color="auto" w:fill="FFFFFF"/>
        <w:jc w:val="right"/>
        <w:rPr>
          <w:rFonts w:eastAsia="Calibri"/>
          <w:bCs/>
          <w:sz w:val="20"/>
          <w:szCs w:val="20"/>
        </w:rPr>
      </w:pPr>
    </w:p>
    <w:p w14:paraId="33701D57" w14:textId="77777777" w:rsidR="00C32481" w:rsidRDefault="00C32481" w:rsidP="00AA5D2E">
      <w:pPr>
        <w:shd w:val="clear" w:color="auto" w:fill="FFFFFF"/>
        <w:jc w:val="right"/>
        <w:rPr>
          <w:rFonts w:eastAsia="Calibri"/>
          <w:bCs/>
          <w:sz w:val="20"/>
          <w:szCs w:val="20"/>
        </w:rPr>
      </w:pPr>
    </w:p>
    <w:p w14:paraId="59F99B12" w14:textId="245FF204" w:rsidR="008251A4" w:rsidRPr="00A65F29" w:rsidRDefault="002E5E74" w:rsidP="008251A4">
      <w:pPr>
        <w:shd w:val="clear" w:color="auto" w:fill="FFFFFF"/>
        <w:ind w:firstLine="851"/>
        <w:jc w:val="both"/>
        <w:rPr>
          <w:bCs/>
        </w:rPr>
      </w:pPr>
      <w:r>
        <w:t>3</w:t>
      </w:r>
      <w:r w:rsidR="00A65F29" w:rsidRPr="00A65F29">
        <w:t xml:space="preserve">. </w:t>
      </w:r>
      <w:r w:rsidR="008251A4" w:rsidRPr="00A65F29">
        <w:t xml:space="preserve">Кассовые расходы бюджета, в части использования бюджетных ассигнований муниципального дорожного фонда, </w:t>
      </w:r>
      <w:r w:rsidR="008251A4" w:rsidRPr="00A65F29">
        <w:rPr>
          <w:rFonts w:eastAsia="Calibri"/>
          <w:lang w:eastAsia="en-US"/>
        </w:rPr>
        <w:t>по состоянию на 01.</w:t>
      </w:r>
      <w:r w:rsidR="00C32481">
        <w:rPr>
          <w:rFonts w:eastAsia="Calibri"/>
          <w:lang w:eastAsia="en-US"/>
        </w:rPr>
        <w:t>10</w:t>
      </w:r>
      <w:r w:rsidR="008251A4" w:rsidRPr="00A65F29">
        <w:rPr>
          <w:rFonts w:eastAsia="Calibri"/>
          <w:lang w:eastAsia="en-US"/>
        </w:rPr>
        <w:t xml:space="preserve">.2023г. сложились в сумме </w:t>
      </w:r>
      <w:r w:rsidR="00C32481">
        <w:rPr>
          <w:rFonts w:eastAsia="Calibri"/>
          <w:lang w:eastAsia="en-US"/>
        </w:rPr>
        <w:t>64370,8</w:t>
      </w:r>
      <w:r w:rsidR="008251A4" w:rsidRPr="00A65F29">
        <w:rPr>
          <w:rFonts w:eastAsia="Calibri"/>
          <w:lang w:eastAsia="en-US"/>
        </w:rPr>
        <w:t xml:space="preserve"> тыс. рублей или </w:t>
      </w:r>
      <w:r w:rsidR="00C32481">
        <w:rPr>
          <w:rFonts w:eastAsia="Calibri"/>
          <w:lang w:eastAsia="en-US"/>
        </w:rPr>
        <w:t>89,3</w:t>
      </w:r>
      <w:r w:rsidR="008251A4" w:rsidRPr="00A65F29">
        <w:rPr>
          <w:rFonts w:eastAsia="Calibri"/>
          <w:lang w:eastAsia="en-US"/>
        </w:rPr>
        <w:t>% от</w:t>
      </w:r>
      <w:r w:rsidR="008251A4" w:rsidRPr="00A65F29">
        <w:rPr>
          <w:bCs/>
        </w:rPr>
        <w:t xml:space="preserve"> фактически учтенных при формировании дорожного фонда средств в отчетном периоде и </w:t>
      </w:r>
      <w:r w:rsidR="00C32481">
        <w:rPr>
          <w:bCs/>
        </w:rPr>
        <w:t>37,4</w:t>
      </w:r>
      <w:r w:rsidR="008251A4" w:rsidRPr="00A65F29">
        <w:rPr>
          <w:bCs/>
        </w:rPr>
        <w:t>% от общего годового объема утвержденных бюджетных ассигнований.</w:t>
      </w:r>
    </w:p>
    <w:p w14:paraId="11684444" w14:textId="4F167B66" w:rsidR="000748F5" w:rsidRPr="00A65F29" w:rsidRDefault="005B1978" w:rsidP="005B1978">
      <w:pPr>
        <w:shd w:val="clear" w:color="auto" w:fill="FFFFFF"/>
        <w:ind w:firstLine="851"/>
        <w:jc w:val="both"/>
        <w:rPr>
          <w:rFonts w:eastAsia="Calibri"/>
          <w:bCs/>
        </w:rPr>
      </w:pPr>
      <w:r w:rsidRPr="00A65F29">
        <w:rPr>
          <w:rFonts w:eastAsia="Calibri"/>
          <w:bCs/>
        </w:rPr>
        <w:t>Основная часть средств дорожного фонда Нижнеудинского муниципального образования (</w:t>
      </w:r>
      <w:r w:rsidR="00C32481">
        <w:rPr>
          <w:rFonts w:eastAsia="Calibri"/>
          <w:bCs/>
        </w:rPr>
        <w:t>86,8</w:t>
      </w:r>
      <w:r w:rsidRPr="00A65F29">
        <w:rPr>
          <w:rFonts w:eastAsia="Calibri"/>
          <w:bCs/>
        </w:rPr>
        <w:t xml:space="preserve">%) </w:t>
      </w:r>
      <w:r w:rsidR="008251A4" w:rsidRPr="00A65F29">
        <w:rPr>
          <w:rFonts w:eastAsia="Calibri"/>
          <w:bCs/>
        </w:rPr>
        <w:t xml:space="preserve">направлена </w:t>
      </w:r>
      <w:r w:rsidRPr="00A65F29">
        <w:rPr>
          <w:rFonts w:eastAsia="Calibri"/>
          <w:bCs/>
        </w:rPr>
        <w:t xml:space="preserve">на реализацию мероприятий </w:t>
      </w:r>
      <w:r w:rsidRPr="00A65F29">
        <w:t>муниципальной программы "Комплексное развитие транспортной инфраструктуры НМО на 2017-2025гг." (далее-программа).</w:t>
      </w:r>
    </w:p>
    <w:p w14:paraId="382E4E6E" w14:textId="77777777" w:rsidR="005B1978" w:rsidRPr="00A65F29" w:rsidRDefault="005B1978" w:rsidP="002A1D81">
      <w:pPr>
        <w:shd w:val="clear" w:color="auto" w:fill="FFFFFF"/>
        <w:jc w:val="both"/>
        <w:rPr>
          <w:rFonts w:eastAsia="Calibri"/>
          <w:bCs/>
        </w:rPr>
      </w:pPr>
    </w:p>
    <w:p w14:paraId="680FA0DE" w14:textId="40C95BDB" w:rsidR="00251CA7" w:rsidRPr="00A65F29" w:rsidRDefault="00251CA7" w:rsidP="002A1D81">
      <w:pPr>
        <w:shd w:val="clear" w:color="auto" w:fill="FFFFFF"/>
        <w:jc w:val="both"/>
        <w:rPr>
          <w:rFonts w:eastAsia="Calibri"/>
          <w:bCs/>
        </w:rPr>
      </w:pPr>
      <w:r w:rsidRPr="00A65F29">
        <w:rPr>
          <w:rFonts w:eastAsia="Calibri"/>
          <w:bCs/>
        </w:rPr>
        <w:t xml:space="preserve">Таблица 2 – </w:t>
      </w:r>
      <w:r w:rsidR="002A1D81" w:rsidRPr="00A65F29">
        <w:rPr>
          <w:rFonts w:eastAsia="Calibri"/>
          <w:bCs/>
        </w:rPr>
        <w:t xml:space="preserve">Сведения об использовании бюджетных ассигнований дорожного фонда </w:t>
      </w:r>
      <w:r w:rsidRPr="00A65F29">
        <w:rPr>
          <w:rFonts w:eastAsia="Calibri"/>
          <w:bCs/>
        </w:rPr>
        <w:t>Нижнеудинского муниципального образования</w:t>
      </w:r>
      <w:r w:rsidR="002A1D81" w:rsidRPr="00A65F29">
        <w:rPr>
          <w:rFonts w:eastAsia="Calibri"/>
          <w:bCs/>
        </w:rPr>
        <w:t xml:space="preserve"> </w:t>
      </w:r>
      <w:r w:rsidR="004B6CF6" w:rsidRPr="00A65F29">
        <w:rPr>
          <w:rFonts w:eastAsia="Calibri"/>
          <w:bCs/>
        </w:rPr>
        <w:t xml:space="preserve">в рамках </w:t>
      </w:r>
      <w:r w:rsidR="005B1978" w:rsidRPr="00A65F29">
        <w:rPr>
          <w:rFonts w:eastAsia="Calibri"/>
          <w:bCs/>
        </w:rPr>
        <w:t xml:space="preserve">программы </w:t>
      </w:r>
      <w:r w:rsidR="002A1D81" w:rsidRPr="00A65F29">
        <w:rPr>
          <w:rFonts w:eastAsia="Calibri"/>
          <w:bCs/>
        </w:rPr>
        <w:t>по состоянию на 01.</w:t>
      </w:r>
      <w:r w:rsidR="00C32481">
        <w:rPr>
          <w:rFonts w:eastAsia="Calibri"/>
          <w:bCs/>
        </w:rPr>
        <w:t>10</w:t>
      </w:r>
      <w:r w:rsidR="002A1D81" w:rsidRPr="00A65F29">
        <w:rPr>
          <w:rFonts w:eastAsia="Calibri"/>
          <w:bCs/>
        </w:rPr>
        <w:t>.202</w:t>
      </w:r>
      <w:r w:rsidR="004B57F9" w:rsidRPr="00A65F29">
        <w:rPr>
          <w:rFonts w:eastAsia="Calibri"/>
          <w:bCs/>
        </w:rPr>
        <w:t>3</w:t>
      </w:r>
      <w:r w:rsidR="002A1D81" w:rsidRPr="00A65F29">
        <w:rPr>
          <w:rFonts w:eastAsia="Calibri"/>
          <w:bCs/>
        </w:rPr>
        <w:t>г.</w:t>
      </w:r>
    </w:p>
    <w:p w14:paraId="64419A22" w14:textId="77777777" w:rsidR="00A65F29" w:rsidRDefault="00A65F29" w:rsidP="002A1D81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right"/>
        <w:rPr>
          <w:rFonts w:eastAsia="Calibri"/>
          <w:bCs/>
          <w:spacing w:val="-4"/>
          <w:sz w:val="20"/>
          <w:szCs w:val="20"/>
        </w:rPr>
      </w:pPr>
    </w:p>
    <w:p w14:paraId="1406E2C2" w14:textId="77777777" w:rsidR="00DC6163" w:rsidRPr="00A65F29" w:rsidRDefault="00DC6163" w:rsidP="002A1D81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right"/>
        <w:rPr>
          <w:rFonts w:eastAsia="Calibri"/>
          <w:bCs/>
          <w:spacing w:val="-4"/>
          <w:sz w:val="20"/>
          <w:szCs w:val="20"/>
        </w:rPr>
      </w:pPr>
    </w:p>
    <w:p w14:paraId="18CF05F6" w14:textId="77777777" w:rsidR="00DC6163" w:rsidRDefault="00DC6163" w:rsidP="002A1D81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right"/>
        <w:rPr>
          <w:rFonts w:eastAsia="Calibri"/>
          <w:bCs/>
          <w:spacing w:val="-4"/>
          <w:sz w:val="20"/>
          <w:szCs w:val="20"/>
        </w:rPr>
      </w:pPr>
    </w:p>
    <w:p w14:paraId="66CFAA5A" w14:textId="77777777" w:rsidR="00DC6163" w:rsidRDefault="00DC6163" w:rsidP="002A1D81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right"/>
        <w:rPr>
          <w:rFonts w:eastAsia="Calibri"/>
          <w:bCs/>
          <w:spacing w:val="-4"/>
          <w:sz w:val="20"/>
          <w:szCs w:val="20"/>
        </w:rPr>
      </w:pPr>
    </w:p>
    <w:p w14:paraId="7AE4ECF6" w14:textId="77777777" w:rsidR="007D78B9" w:rsidRDefault="007D78B9" w:rsidP="002A1D81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right"/>
        <w:rPr>
          <w:rFonts w:eastAsia="Calibri"/>
          <w:bCs/>
          <w:spacing w:val="-4"/>
          <w:sz w:val="20"/>
          <w:szCs w:val="20"/>
        </w:rPr>
      </w:pPr>
    </w:p>
    <w:p w14:paraId="73B46E10" w14:textId="77777777" w:rsidR="007D78B9" w:rsidRDefault="007D78B9" w:rsidP="002A1D81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right"/>
        <w:rPr>
          <w:rFonts w:eastAsia="Calibri"/>
          <w:bCs/>
          <w:spacing w:val="-4"/>
          <w:sz w:val="20"/>
          <w:szCs w:val="20"/>
        </w:rPr>
      </w:pPr>
    </w:p>
    <w:p w14:paraId="1D8787E3" w14:textId="77777777" w:rsidR="007D78B9" w:rsidRDefault="007D78B9" w:rsidP="002A1D81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right"/>
        <w:rPr>
          <w:rFonts w:eastAsia="Calibri"/>
          <w:bCs/>
          <w:spacing w:val="-4"/>
          <w:sz w:val="20"/>
          <w:szCs w:val="20"/>
        </w:rPr>
        <w:sectPr w:rsidR="007D78B9" w:rsidSect="002E5E74">
          <w:footerReference w:type="even" r:id="rId9"/>
          <w:footerReference w:type="default" r:id="rId10"/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14:paraId="1856F772" w14:textId="6BEF5ABD" w:rsidR="00E267E7" w:rsidRDefault="002A1D81" w:rsidP="002A1D81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right"/>
        <w:rPr>
          <w:rFonts w:eastAsia="Calibri"/>
          <w:bCs/>
          <w:spacing w:val="-4"/>
          <w:sz w:val="20"/>
          <w:szCs w:val="20"/>
        </w:rPr>
      </w:pPr>
      <w:r w:rsidRPr="00E04FE9">
        <w:rPr>
          <w:rFonts w:eastAsia="Calibri"/>
          <w:bCs/>
          <w:spacing w:val="-4"/>
          <w:sz w:val="20"/>
          <w:szCs w:val="20"/>
        </w:rPr>
        <w:lastRenderedPageBreak/>
        <w:t>тыс. рублей</w:t>
      </w:r>
    </w:p>
    <w:tbl>
      <w:tblPr>
        <w:tblW w:w="15245" w:type="dxa"/>
        <w:tblLook w:val="04A0" w:firstRow="1" w:lastRow="0" w:firstColumn="1" w:lastColumn="0" w:noHBand="0" w:noVBand="1"/>
      </w:tblPr>
      <w:tblGrid>
        <w:gridCol w:w="1808"/>
        <w:gridCol w:w="1407"/>
        <w:gridCol w:w="891"/>
        <w:gridCol w:w="1418"/>
        <w:gridCol w:w="1134"/>
        <w:gridCol w:w="1417"/>
        <w:gridCol w:w="992"/>
        <w:gridCol w:w="1418"/>
        <w:gridCol w:w="891"/>
        <w:gridCol w:w="1418"/>
        <w:gridCol w:w="891"/>
        <w:gridCol w:w="1560"/>
      </w:tblGrid>
      <w:tr w:rsidR="007D78B9" w14:paraId="32CBA3D1" w14:textId="77777777" w:rsidTr="007D78B9">
        <w:trPr>
          <w:trHeight w:val="48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BD9F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5E04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Думы                                                от 22.12.2022г. №36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B6D0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Думы                                                 от 16.02.2023г. №14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3109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Думы                                                    от 23.03.2023г. №24     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208D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Думы                                                    от 27.07.2023г. №56    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ABD8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Думы                                                    от 28.09.2023г. №66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6997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 ДФ за январь-сентябрь 2023 года</w:t>
            </w:r>
          </w:p>
        </w:tc>
      </w:tr>
      <w:tr w:rsidR="007D78B9" w14:paraId="49360CBD" w14:textId="77777777" w:rsidTr="007D78B9">
        <w:trPr>
          <w:trHeight w:val="96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5A39" w14:textId="77777777" w:rsidR="007D78B9" w:rsidRDefault="007D78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199E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A53B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 т. ч средства ДФ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924F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E4A6" w14:textId="15839A04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 ч. средства ДФ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8933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3BA6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 т. ч средства ДФ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2C23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3CF0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 т. ч средства ДФ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B7B3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392C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 т. ч средства ДФ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4398" w14:textId="77777777" w:rsidR="007D78B9" w:rsidRDefault="007D78B9">
            <w:pPr>
              <w:rPr>
                <w:color w:val="000000"/>
                <w:sz w:val="18"/>
                <w:szCs w:val="18"/>
              </w:rPr>
            </w:pPr>
          </w:p>
        </w:tc>
      </w:tr>
      <w:tr w:rsidR="007D78B9" w14:paraId="6B0178BE" w14:textId="77777777" w:rsidTr="007D78B9">
        <w:trPr>
          <w:trHeight w:val="862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856E" w14:textId="77777777" w:rsidR="007D78B9" w:rsidRDefault="007D78B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8D79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127690,5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43DC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120908,1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0DCA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133417,2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C112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115824,4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9C57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177063,8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9669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159271,1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2E0F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177839,4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CF37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162944,1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3BAF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177489,9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8616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163228,8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C7D8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55849,8</w:t>
            </w:r>
          </w:p>
        </w:tc>
      </w:tr>
      <w:tr w:rsidR="007D78B9" w14:paraId="65E20C34" w14:textId="77777777" w:rsidTr="007D78B9">
        <w:trPr>
          <w:trHeight w:val="96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F19B" w14:textId="77777777" w:rsidR="007D78B9" w:rsidRDefault="007D78B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Строительство, реконструкция и капитальный ремонт, всего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A665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45259,2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376D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44964,8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160E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FF88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45887,3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0C8D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94343,4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58B5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89848,3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0FA4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94343,3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D209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93773,6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5360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93263,3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54E1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93263,3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0EC2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8129,8</w:t>
            </w:r>
          </w:p>
        </w:tc>
      </w:tr>
      <w:tr w:rsidR="007D78B9" w14:paraId="7E9D4C4F" w14:textId="77777777" w:rsidTr="007D78B9">
        <w:trPr>
          <w:trHeight w:val="144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1E07" w14:textId="77777777" w:rsidR="007D78B9" w:rsidRDefault="007D78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Автомобильная дорога общего пользования местного значения Заимка Муксут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C50A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45259,2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E9F2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D689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15A5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68A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86E6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0EAD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46069,2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FCFA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05DF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44989,2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0A04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44989,2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F24D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8129,8</w:t>
            </w:r>
          </w:p>
        </w:tc>
      </w:tr>
      <w:tr w:rsidR="007D78B9" w14:paraId="248F87E1" w14:textId="77777777" w:rsidTr="007D78B9">
        <w:trPr>
          <w:trHeight w:val="144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78D1" w14:textId="3CF763CC" w:rsidR="007D78B9" w:rsidRDefault="007D78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Автомобильная дорога общего пользования местного значения ул.Кржижановского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EF85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BC6C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5C8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8EBD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9D68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9A30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0392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48274,1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D39A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936F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48274,1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F705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51A8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78B9" w14:paraId="62261087" w14:textId="77777777" w:rsidTr="007D78B9">
        <w:trPr>
          <w:trHeight w:val="144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8128" w14:textId="77777777" w:rsidR="007D78B9" w:rsidRDefault="007D78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Автомобильная дорога общего пользования местного значения ул. Знаменская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9AC5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5D19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4047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C679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F257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BA1E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C174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4D98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7A84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D992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71AF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78B9" w14:paraId="5A960E0D" w14:textId="77777777" w:rsidTr="007D78B9">
        <w:trPr>
          <w:trHeight w:val="144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EF98" w14:textId="77777777" w:rsidR="007D78B9" w:rsidRDefault="007D78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Автомобильная дорога общего пользования местного значения Карла Маркса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9147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42AE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1102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670C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11BA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C24C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9A27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9B04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C1EB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2990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674F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78B9" w14:paraId="74C1389C" w14:textId="77777777" w:rsidTr="007D78B9">
        <w:trPr>
          <w:trHeight w:val="273"/>
        </w:trPr>
        <w:tc>
          <w:tcPr>
            <w:tcW w:w="152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E4672" w14:textId="33BE3249" w:rsidR="007D78B9" w:rsidRDefault="007D78B9" w:rsidP="007D78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D78B9" w14:paraId="4AD10A8D" w14:textId="77777777" w:rsidTr="007D78B9">
        <w:trPr>
          <w:trHeight w:val="48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97FB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25D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Думы                                                от 22.12.2022г. №36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BCE2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Думы                                                 от 16.02.2023г. №14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EE70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Думы                                                    от 23.03.2023г. №24     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0B58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Думы                                                    от 27.07.2023г. №56    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DB7A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Думы                                                    от 28.09.2023г. №66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AD1E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 ДФ за январь-сентябрь 2023 года</w:t>
            </w:r>
          </w:p>
        </w:tc>
      </w:tr>
      <w:tr w:rsidR="007D78B9" w14:paraId="42392B7A" w14:textId="77777777" w:rsidTr="007D78B9">
        <w:trPr>
          <w:trHeight w:val="96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94F8" w14:textId="77777777" w:rsidR="007D78B9" w:rsidRDefault="007D78B9" w:rsidP="00FE57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CE75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023E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 т. ч средства ДФ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F704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1CE9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 ч. средства ДФ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E2EB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4E20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 т. ч средства ДФ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0C19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F931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 т. ч средства ДФ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AC0A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A9F0" w14:textId="77777777" w:rsidR="007D78B9" w:rsidRDefault="007D78B9" w:rsidP="00FE5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 т. ч средства ДФ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3FC5" w14:textId="77777777" w:rsidR="007D78B9" w:rsidRDefault="007D78B9" w:rsidP="00FE572B">
            <w:pPr>
              <w:rPr>
                <w:color w:val="000000"/>
                <w:sz w:val="18"/>
                <w:szCs w:val="18"/>
              </w:rPr>
            </w:pPr>
          </w:p>
        </w:tc>
      </w:tr>
      <w:tr w:rsidR="007D78B9" w14:paraId="61D101F2" w14:textId="77777777" w:rsidTr="007D78B9">
        <w:trPr>
          <w:trHeight w:val="7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E615" w14:textId="77777777" w:rsidR="007D78B9" w:rsidRDefault="007D78B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Ремонт автомобильных дорог и сооружений, 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99E7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81651,3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30CC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75243,3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E1F1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C09A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69837,1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BD12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2F4F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69172,8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C663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82746,1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91E3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68920,5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AE11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83376,6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C500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69615,5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708A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47470,0</w:t>
            </w:r>
          </w:p>
        </w:tc>
      </w:tr>
      <w:tr w:rsidR="007D78B9" w14:paraId="4720A849" w14:textId="77777777" w:rsidTr="007D78B9">
        <w:trPr>
          <w:trHeight w:val="234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9A60" w14:textId="77777777" w:rsidR="007D78B9" w:rsidRDefault="007D78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автомобильных дорог и сооружений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24AD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17029,0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C57C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E836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2200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57A9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92F6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B36C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16176,3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F7B8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449A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16871,3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C454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9213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20,3</w:t>
            </w:r>
          </w:p>
        </w:tc>
      </w:tr>
      <w:tr w:rsidR="007D78B9" w14:paraId="3BB155D1" w14:textId="77777777" w:rsidTr="007D78B9">
        <w:trPr>
          <w:trHeight w:val="192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DA00" w14:textId="77777777" w:rsidR="007D78B9" w:rsidRDefault="007D78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автомобильных дорог, поврежденных в результате строительства гидротехнических сооружений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17E7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64622,3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D3F5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2C15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DF73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ECA2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E2FD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92F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64369,8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1F89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8E22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64305,3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D25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E029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47449,7</w:t>
            </w:r>
          </w:p>
        </w:tc>
      </w:tr>
      <w:tr w:rsidR="007D78B9" w14:paraId="733081F2" w14:textId="77777777" w:rsidTr="007D78B9">
        <w:trPr>
          <w:trHeight w:val="72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135C" w14:textId="77777777" w:rsidR="007D78B9" w:rsidRDefault="007D78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водоприемных колодцев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817F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AD24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2D45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9F2F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B64C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74DA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90C1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39D7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E585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CEE6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0E26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78B9" w14:paraId="4501CAFA" w14:textId="77777777" w:rsidTr="007D78B9">
        <w:trPr>
          <w:trHeight w:val="904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1F52" w14:textId="77777777" w:rsidR="007D78B9" w:rsidRDefault="007D78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Инициативный проект "Убитым дорогам -нет, хорошим дорогам - да"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50C0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A5ED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3636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8989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3765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E360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B0DE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0A11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0AB7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CE79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B013" w14:textId="77777777" w:rsidR="007D78B9" w:rsidRDefault="007D7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78B9" w14:paraId="3588511D" w14:textId="77777777" w:rsidTr="007D78B9">
        <w:trPr>
          <w:trHeight w:val="7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BF3F" w14:textId="77777777" w:rsidR="007D78B9" w:rsidRDefault="007D78B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B957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1658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22B6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5399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BFE3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6738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9D91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B5CA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F8CD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9209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3AA3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7D78B9" w14:paraId="1180BF1F" w14:textId="77777777" w:rsidTr="007D78B9">
        <w:trPr>
          <w:trHeight w:val="96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8D77" w14:textId="77777777" w:rsidR="007D78B9" w:rsidRDefault="007D78B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F675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362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7803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FAE2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8A3E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33B6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6FA9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761F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57EE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290A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4DD6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250,0</w:t>
            </w:r>
          </w:p>
        </w:tc>
      </w:tr>
      <w:tr w:rsidR="007D78B9" w14:paraId="5268062B" w14:textId="77777777" w:rsidTr="007D78B9">
        <w:trPr>
          <w:trHeight w:val="96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A77" w14:textId="77777777" w:rsidR="007D78B9" w:rsidRDefault="007D78B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Экспертиза проектной, сметной и иной документации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3588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7520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3AD9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51BB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1D92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2B14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B38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0BBA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A3E2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C940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8647" w14:textId="77777777" w:rsidR="007D78B9" w:rsidRDefault="007D78B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</w:tbl>
    <w:p w14:paraId="7374C6FC" w14:textId="77777777" w:rsidR="007D78B9" w:rsidRDefault="007D78B9" w:rsidP="00E267E7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center"/>
        <w:rPr>
          <w:rFonts w:eastAsia="Calibri"/>
          <w:bCs/>
          <w:spacing w:val="-4"/>
          <w:sz w:val="20"/>
          <w:szCs w:val="20"/>
        </w:rPr>
        <w:sectPr w:rsidR="007D78B9" w:rsidSect="007D78B9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14:paraId="7B36A948" w14:textId="77777777" w:rsidR="00E267E7" w:rsidRDefault="00E267E7" w:rsidP="00E267E7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center"/>
        <w:rPr>
          <w:rFonts w:eastAsia="Calibri"/>
          <w:bCs/>
          <w:spacing w:val="-4"/>
          <w:sz w:val="20"/>
          <w:szCs w:val="20"/>
        </w:rPr>
      </w:pPr>
    </w:p>
    <w:p w14:paraId="65CF66EE" w14:textId="131A0E36" w:rsidR="003E3580" w:rsidRDefault="009C57CC" w:rsidP="001B546B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</w:pPr>
      <w:r>
        <w:t>За январь-</w:t>
      </w:r>
      <w:r w:rsidR="00C32481">
        <w:t>сентябрь</w:t>
      </w:r>
      <w:r>
        <w:t xml:space="preserve"> 2023 года в рамках программы освоен</w:t>
      </w:r>
      <w:r w:rsidR="00B74AAA">
        <w:t xml:space="preserve">о </w:t>
      </w:r>
      <w:r w:rsidR="00C32481">
        <w:t>55849,</w:t>
      </w:r>
      <w:r w:rsidR="007D78B9">
        <w:t xml:space="preserve">8 </w:t>
      </w:r>
      <w:r>
        <w:t xml:space="preserve">тыс. рублей или </w:t>
      </w:r>
      <w:r w:rsidR="00DC6163">
        <w:t>34,2</w:t>
      </w:r>
      <w:r>
        <w:t>% годовых плановых бюджетных назначений, в том числе:</w:t>
      </w:r>
    </w:p>
    <w:p w14:paraId="1AB209B6" w14:textId="60EA74C9" w:rsidR="009C57CC" w:rsidRDefault="00E3669F" w:rsidP="001B546B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</w:pPr>
      <w:r>
        <w:t>18797,9</w:t>
      </w:r>
      <w:r w:rsidR="00B74AAA">
        <w:t xml:space="preserve"> тыс. рублей в рамках </w:t>
      </w:r>
      <w:bookmarkStart w:id="7" w:name="_Hlk140583692"/>
      <w:r w:rsidR="00B74AAA">
        <w:t xml:space="preserve">муниципального контракта №ЭА/19-2022 от 11.04.2022г. </w:t>
      </w:r>
      <w:bookmarkEnd w:id="7"/>
      <w:r w:rsidR="00B74AAA">
        <w:t>(</w:t>
      </w:r>
      <w:r w:rsidR="00E37073">
        <w:rPr>
          <w:rFonts w:eastAsia="Calibri"/>
          <w:bCs/>
          <w:kern w:val="3"/>
        </w:rPr>
        <w:t xml:space="preserve">реестровый номер контракта </w:t>
      </w:r>
      <w:r w:rsidR="00B74AAA">
        <w:t xml:space="preserve">3381300205622000032) на </w:t>
      </w:r>
      <w:r w:rsidR="00E37073">
        <w:t xml:space="preserve">выполнение работ по </w:t>
      </w:r>
      <w:r w:rsidR="00B74AAA">
        <w:t>р</w:t>
      </w:r>
      <w:r w:rsidR="00B74AAA" w:rsidRPr="00B74AAA">
        <w:t>емонт</w:t>
      </w:r>
      <w:r w:rsidR="00E37073">
        <w:t>у</w:t>
      </w:r>
      <w:r w:rsidR="00B74AAA" w:rsidRPr="00B74AAA">
        <w:t xml:space="preserve"> автомобильных дорог общего пользования местного значения по ул. Малая Нагорная (в границах от федеральной трассы Р-255 "Сибирь" до пересечения с ул. Сбитнева,  ул. Сбитнева (в границах от пересечения с ул. Малая Нагорная до пересечения с ул. Водопадной), ул. Водопадная  (в границах от пересечения с ул. Сбитнева до пересечения с пер. Майский) (поврежденных в результате строительства гидротехнических сооружений)</w:t>
      </w:r>
      <w:r w:rsidR="005E36D2">
        <w:t>;</w:t>
      </w:r>
      <w:r w:rsidR="001D46D2">
        <w:t xml:space="preserve"> </w:t>
      </w:r>
    </w:p>
    <w:p w14:paraId="087AF86D" w14:textId="04618327" w:rsidR="00B74AAA" w:rsidRDefault="00E3669F" w:rsidP="001B546B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</w:pPr>
      <w:r>
        <w:t>18371,6</w:t>
      </w:r>
      <w:r w:rsidR="00B74AAA">
        <w:t xml:space="preserve"> тыс. рублей в рамках </w:t>
      </w:r>
      <w:r w:rsidR="00E37073">
        <w:t>муниципального контракта №ЭА/19-2022 от 11.04.2022г. (реестровый номер контракта 3381300205622000030) на выполнение работ по р</w:t>
      </w:r>
      <w:r w:rsidR="00E37073" w:rsidRPr="00E37073">
        <w:t>емонт</w:t>
      </w:r>
      <w:r w:rsidR="00E37073">
        <w:t>у</w:t>
      </w:r>
      <w:r w:rsidR="00E37073" w:rsidRPr="00E37073">
        <w:t xml:space="preserve"> автомобильной дороги общего пользования местного значения по ул. Водопадная (в границах от пересечения с пер. Майский до дома отдыха "Водопад") (поврежденных в результате строительства гидротехнических сооружений)</w:t>
      </w:r>
      <w:r w:rsidR="005E36D2">
        <w:t>;</w:t>
      </w:r>
    </w:p>
    <w:p w14:paraId="23CAB796" w14:textId="79E4E098" w:rsidR="00973958" w:rsidRDefault="00E3669F" w:rsidP="001B546B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</w:pPr>
      <w:r>
        <w:t>10280,2</w:t>
      </w:r>
      <w:r w:rsidR="00973958">
        <w:t xml:space="preserve"> тыс. рублей в рамках муниципального контракта №ЭА/09-2022 от 29.03.2022г.</w:t>
      </w:r>
      <w:r w:rsidR="00C34459">
        <w:t xml:space="preserve"> </w:t>
      </w:r>
      <w:r w:rsidR="00973958">
        <w:t xml:space="preserve">на выполнение работ по </w:t>
      </w:r>
      <w:r w:rsidR="00973958" w:rsidRPr="00973958">
        <w:t>ремонту автомобильных дорог общего пользования местного значения пер Парковый (в границах от пересечения с ул. Масловского до границы города), автодорожный путепровод через железнодорожные пути станции Нижнеудинск (поврежденных в результате строительства гидротехнических сооружений)</w:t>
      </w:r>
      <w:r>
        <w:t>;</w:t>
      </w:r>
    </w:p>
    <w:p w14:paraId="051D307D" w14:textId="77777777" w:rsidR="000612FF" w:rsidRDefault="000612FF" w:rsidP="000612FF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</w:pPr>
      <w:r>
        <w:t xml:space="preserve">8129,8 тыс. рублей </w:t>
      </w:r>
      <w:r w:rsidRPr="009F37E4">
        <w:t xml:space="preserve">на </w:t>
      </w:r>
      <w:r>
        <w:t>к</w:t>
      </w:r>
      <w:r w:rsidRPr="009F37E4">
        <w:t>апитальный ремонт дороги, расположенной по адресу: Иркутская область, г. Нижнеудинск, ул. Заимка Муксут</w:t>
      </w:r>
      <w:r>
        <w:t>;</w:t>
      </w:r>
    </w:p>
    <w:p w14:paraId="7C711807" w14:textId="5C890F25" w:rsidR="009F37E4" w:rsidRDefault="00E37073" w:rsidP="0030433C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</w:pPr>
      <w:r>
        <w:t xml:space="preserve">150,0 тыс. рублей </w:t>
      </w:r>
      <w:r w:rsidR="0087122A">
        <w:t>в рамках муниципального контракта,</w:t>
      </w:r>
      <w:r w:rsidR="0087122A" w:rsidRPr="0087122A">
        <w:t xml:space="preserve"> </w:t>
      </w:r>
      <w:r w:rsidR="0087122A">
        <w:t xml:space="preserve">заключенного администрацией Нижнеудинского муниципального образования в соответствии с </w:t>
      </w:r>
      <w:r w:rsidR="0087122A" w:rsidRPr="00E261F9">
        <w:t>п.4 ч.1 ст.93 Федерального закона от 05.04.2013</w:t>
      </w:r>
      <w:r w:rsidR="0087122A">
        <w:t>г.</w:t>
      </w:r>
      <w:r w:rsidR="0087122A" w:rsidRPr="00E261F9">
        <w:t xml:space="preserve"> </w:t>
      </w:r>
      <w:r w:rsidR="0087122A">
        <w:t>№</w:t>
      </w:r>
      <w:r w:rsidR="0087122A" w:rsidRPr="00E261F9">
        <w:t>44-ФЗ "О контрактной системе в сфере закупок товаров, работ, услуг для обеспечения государственных и муниципальных нужд"</w:t>
      </w:r>
      <w:r w:rsidR="000F2855">
        <w:t xml:space="preserve"> (далее Федеральный закон №44-ФЗ)</w:t>
      </w:r>
      <w:r w:rsidR="00C34459">
        <w:t>,</w:t>
      </w:r>
      <w:r w:rsidR="0087122A">
        <w:t xml:space="preserve"> на выполнение </w:t>
      </w:r>
      <w:r w:rsidR="00DC22EA">
        <w:t>работ по нанесению дорожной разметки</w:t>
      </w:r>
      <w:r w:rsidR="009F37E4">
        <w:t>;</w:t>
      </w:r>
    </w:p>
    <w:p w14:paraId="1E2BB4CE" w14:textId="0EDDE62E" w:rsidR="000F2855" w:rsidRDefault="000F2855" w:rsidP="0030433C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</w:pPr>
      <w:r>
        <w:t>1</w:t>
      </w:r>
      <w:r w:rsidR="009F37E4">
        <w:t xml:space="preserve">00,0 тыс. рублей </w:t>
      </w:r>
      <w:bookmarkStart w:id="8" w:name="_Hlk147843182"/>
      <w:r w:rsidR="00C34459" w:rsidRPr="000F2855">
        <w:t>в рамках муниципального контракта</w:t>
      </w:r>
      <w:bookmarkEnd w:id="8"/>
      <w:r w:rsidR="00C34459">
        <w:t xml:space="preserve"> №ЭА/05-2023 от 31.07.2023г. </w:t>
      </w:r>
      <w:r w:rsidR="009F37E4">
        <w:t>на приобретение дорожных знаков</w:t>
      </w:r>
      <w:r>
        <w:t>;</w:t>
      </w:r>
    </w:p>
    <w:p w14:paraId="3201E88E" w14:textId="5ABB22E2" w:rsidR="0030433C" w:rsidRDefault="000F2855" w:rsidP="0030433C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</w:pPr>
      <w:r>
        <w:t xml:space="preserve">20,3 тыс. рублей </w:t>
      </w:r>
      <w:r w:rsidR="00C34459" w:rsidRPr="000F2855">
        <w:t xml:space="preserve">в рамках муниципального контракта, заключенного администрацией Нижнеудинского муниципального образования в соответствии с п.4 ч.1 ст.93 </w:t>
      </w:r>
      <w:r w:rsidR="00C34459">
        <w:t>Федерального закона</w:t>
      </w:r>
      <w:r w:rsidR="00C34459" w:rsidRPr="000F2855">
        <w:t xml:space="preserve"> №44-ФЗ</w:t>
      </w:r>
      <w:r w:rsidR="00C34459">
        <w:t xml:space="preserve">, на </w:t>
      </w:r>
      <w:r>
        <w:t>приобретение бетона для заливки бетонной плиты на автомобильной дороге</w:t>
      </w:r>
      <w:r w:rsidR="00C34459">
        <w:t xml:space="preserve"> общего пользования местного значения</w:t>
      </w:r>
      <w:r>
        <w:t xml:space="preserve"> ул. Пушкина </w:t>
      </w:r>
      <w:r w:rsidR="00C34459">
        <w:t>(</w:t>
      </w:r>
      <w:r>
        <w:t>в районе дома №35 над теплотрассой).</w:t>
      </w:r>
      <w:r w:rsidRPr="000F2855">
        <w:t xml:space="preserve"> </w:t>
      </w:r>
    </w:p>
    <w:p w14:paraId="0D3B9118" w14:textId="77777777" w:rsidR="000F2855" w:rsidRDefault="000F2855" w:rsidP="00D8441E">
      <w:pPr>
        <w:shd w:val="clear" w:color="auto" w:fill="FFFFFF"/>
        <w:ind w:firstLine="851"/>
        <w:jc w:val="both"/>
        <w:rPr>
          <w:bCs/>
        </w:rPr>
      </w:pPr>
      <w:bookmarkStart w:id="9" w:name="_Hlk101513326"/>
    </w:p>
    <w:p w14:paraId="4DB74BB8" w14:textId="2A09B4E5" w:rsidR="00D8441E" w:rsidRPr="0030433C" w:rsidRDefault="001D46D2" w:rsidP="00D8441E">
      <w:pPr>
        <w:shd w:val="clear" w:color="auto" w:fill="FFFFFF"/>
        <w:ind w:firstLine="851"/>
        <w:jc w:val="both"/>
        <w:rPr>
          <w:rFonts w:eastAsia="Calibri"/>
          <w:lang w:eastAsia="en-US"/>
        </w:rPr>
      </w:pPr>
      <w:r w:rsidRPr="0030433C">
        <w:rPr>
          <w:bCs/>
        </w:rPr>
        <w:t>За</w:t>
      </w:r>
      <w:r w:rsidR="00D8441E" w:rsidRPr="0030433C">
        <w:rPr>
          <w:bCs/>
        </w:rPr>
        <w:t xml:space="preserve"> счет средств дорожного фонда</w:t>
      </w:r>
      <w:r w:rsidRPr="0030433C">
        <w:rPr>
          <w:bCs/>
        </w:rPr>
        <w:t xml:space="preserve"> в период с января по </w:t>
      </w:r>
      <w:r w:rsidR="00C34459">
        <w:rPr>
          <w:bCs/>
        </w:rPr>
        <w:t>сентябрь</w:t>
      </w:r>
      <w:r w:rsidRPr="0030433C">
        <w:rPr>
          <w:bCs/>
        </w:rPr>
        <w:t xml:space="preserve"> 2023 года</w:t>
      </w:r>
      <w:r w:rsidR="00D8441E" w:rsidRPr="0030433C">
        <w:rPr>
          <w:bCs/>
        </w:rPr>
        <w:t xml:space="preserve"> </w:t>
      </w:r>
      <w:r w:rsidR="00D8441E" w:rsidRPr="0030433C">
        <w:t xml:space="preserve">предоставлена субсидия </w:t>
      </w:r>
      <w:r w:rsidR="00D8441E" w:rsidRPr="0030433C">
        <w:rPr>
          <w:rFonts w:eastAsia="Calibri"/>
          <w:lang w:eastAsia="en-US"/>
        </w:rPr>
        <w:t xml:space="preserve">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 в размере </w:t>
      </w:r>
      <w:r w:rsidR="000612FF">
        <w:rPr>
          <w:rFonts w:eastAsia="Calibri"/>
          <w:lang w:eastAsia="en-US"/>
        </w:rPr>
        <w:t>8521,0</w:t>
      </w:r>
      <w:r w:rsidR="00D8441E" w:rsidRPr="0030433C">
        <w:rPr>
          <w:rFonts w:eastAsia="Calibri"/>
          <w:lang w:eastAsia="en-US"/>
        </w:rPr>
        <w:t xml:space="preserve"> тыс. рублей; средства субсидии </w:t>
      </w:r>
      <w:r w:rsidR="00A119E4" w:rsidRPr="0030433C">
        <w:rPr>
          <w:rFonts w:eastAsia="Calibri"/>
          <w:lang w:eastAsia="en-US"/>
        </w:rPr>
        <w:t>направлены</w:t>
      </w:r>
      <w:r w:rsidR="00D8441E" w:rsidRPr="0030433C">
        <w:rPr>
          <w:rFonts w:eastAsia="Calibri"/>
          <w:lang w:eastAsia="en-US"/>
        </w:rPr>
        <w:t xml:space="preserve"> учреждением на выплату заработной платы (</w:t>
      </w:r>
      <w:r w:rsidR="000612FF">
        <w:rPr>
          <w:rFonts w:eastAsia="Calibri"/>
          <w:lang w:eastAsia="en-US"/>
        </w:rPr>
        <w:t>7329,3</w:t>
      </w:r>
      <w:r w:rsidR="00D8441E" w:rsidRPr="0030433C">
        <w:rPr>
          <w:rFonts w:eastAsia="Calibri"/>
          <w:lang w:eastAsia="en-US"/>
        </w:rPr>
        <w:t xml:space="preserve"> тыс. рублей), оплату коммунальных услуг (</w:t>
      </w:r>
      <w:r w:rsidR="009D2DCA" w:rsidRPr="0030433C">
        <w:rPr>
          <w:rFonts w:eastAsia="Calibri"/>
          <w:lang w:eastAsia="en-US"/>
        </w:rPr>
        <w:t>329,6</w:t>
      </w:r>
      <w:r w:rsidR="00D8441E" w:rsidRPr="0030433C">
        <w:rPr>
          <w:rFonts w:eastAsia="Calibri"/>
          <w:lang w:eastAsia="en-US"/>
        </w:rPr>
        <w:t xml:space="preserve"> тыс. рублей), приобретение горюче-смазочных материалов (</w:t>
      </w:r>
      <w:r w:rsidR="009D2DCA" w:rsidRPr="0030433C">
        <w:rPr>
          <w:rFonts w:eastAsia="Calibri"/>
          <w:lang w:eastAsia="en-US"/>
        </w:rPr>
        <w:t>358,6</w:t>
      </w:r>
      <w:r w:rsidR="00D8441E" w:rsidRPr="0030433C">
        <w:rPr>
          <w:rFonts w:eastAsia="Calibri"/>
          <w:lang w:eastAsia="en-US"/>
        </w:rPr>
        <w:t xml:space="preserve"> тыс. рублей), уплату транспортного налога (100,0 тыс. рублей), приобретение запасных частей для транспортных средств (403,5 тыс. рублей). </w:t>
      </w:r>
    </w:p>
    <w:p w14:paraId="0DF1D305" w14:textId="77777777" w:rsidR="00A65F29" w:rsidRPr="0030433C" w:rsidRDefault="00D8441E" w:rsidP="00D8441E">
      <w:pPr>
        <w:shd w:val="clear" w:color="auto" w:fill="FFFFFF"/>
        <w:jc w:val="both"/>
        <w:rPr>
          <w:rFonts w:eastAsia="Calibri"/>
        </w:rPr>
      </w:pPr>
      <w:r w:rsidRPr="0030433C">
        <w:rPr>
          <w:rFonts w:eastAsia="Calibri"/>
        </w:rPr>
        <w:tab/>
        <w:t xml:space="preserve"> </w:t>
      </w:r>
    </w:p>
    <w:p w14:paraId="0BE0AD56" w14:textId="177E16CA" w:rsidR="00D8441E" w:rsidRPr="0030433C" w:rsidRDefault="002E5E74" w:rsidP="001D46D2">
      <w:pPr>
        <w:shd w:val="clear" w:color="auto" w:fill="FFFFFF"/>
        <w:ind w:firstLine="708"/>
        <w:jc w:val="both"/>
      </w:pPr>
      <w:r>
        <w:t xml:space="preserve">4. </w:t>
      </w:r>
      <w:r w:rsidR="00D8441E" w:rsidRPr="0030433C">
        <w:t xml:space="preserve">Остаток бюджетных ассигнований </w:t>
      </w:r>
      <w:r w:rsidR="00154F7E">
        <w:t xml:space="preserve">муниципального </w:t>
      </w:r>
      <w:r w:rsidR="00D8441E" w:rsidRPr="0030433C">
        <w:t>дорожного фонда, не использованный по состоянию на 01.</w:t>
      </w:r>
      <w:r w:rsidR="00973958">
        <w:t>10</w:t>
      </w:r>
      <w:r w:rsidR="00D8441E" w:rsidRPr="0030433C">
        <w:t xml:space="preserve">.2023г., составил </w:t>
      </w:r>
      <w:r w:rsidR="00973958">
        <w:t>7714,6</w:t>
      </w:r>
      <w:r w:rsidR="00D8441E" w:rsidRPr="0030433C">
        <w:t xml:space="preserve"> тыс. рублей. </w:t>
      </w:r>
    </w:p>
    <w:p w14:paraId="37FDA39F" w14:textId="77777777" w:rsidR="001A7653" w:rsidRDefault="001A7653" w:rsidP="007250B3">
      <w:pPr>
        <w:autoSpaceDE w:val="0"/>
        <w:autoSpaceDN w:val="0"/>
        <w:adjustRightInd w:val="0"/>
        <w:jc w:val="both"/>
        <w:rPr>
          <w:rFonts w:eastAsia="Calibri"/>
        </w:rPr>
      </w:pPr>
    </w:p>
    <w:p w14:paraId="1E3163AF" w14:textId="2C172C60" w:rsidR="007D5774" w:rsidRPr="0030433C" w:rsidRDefault="007D5774" w:rsidP="007250B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30.09.2023г.</w:t>
      </w:r>
    </w:p>
    <w:bookmarkEnd w:id="9"/>
    <w:p w14:paraId="3BE8ED68" w14:textId="77777777" w:rsidR="001A7653" w:rsidRPr="0030433C" w:rsidRDefault="001A7653" w:rsidP="007250B3">
      <w:pPr>
        <w:autoSpaceDE w:val="0"/>
        <w:autoSpaceDN w:val="0"/>
        <w:adjustRightInd w:val="0"/>
        <w:jc w:val="both"/>
        <w:rPr>
          <w:rFonts w:eastAsia="Calibri"/>
        </w:rPr>
      </w:pPr>
    </w:p>
    <w:sectPr w:rsidR="001A7653" w:rsidRPr="0030433C" w:rsidSect="002E5E74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3467" w14:textId="77777777" w:rsidR="001C7EAC" w:rsidRDefault="001C7EAC" w:rsidP="002A38A3">
      <w:r>
        <w:separator/>
      </w:r>
    </w:p>
  </w:endnote>
  <w:endnote w:type="continuationSeparator" w:id="0">
    <w:p w14:paraId="3751912E" w14:textId="77777777" w:rsidR="001C7EAC" w:rsidRDefault="001C7EAC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679F" w14:textId="77777777" w:rsidR="008960F8" w:rsidRDefault="008960F8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1101082" w14:textId="77777777" w:rsidR="008960F8" w:rsidRDefault="008960F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E399" w14:textId="77777777" w:rsidR="008960F8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A87">
      <w:rPr>
        <w:noProof/>
      </w:rPr>
      <w:t>3</w:t>
    </w:r>
    <w:r>
      <w:rPr>
        <w:noProof/>
      </w:rPr>
      <w:fldChar w:fldCharType="end"/>
    </w:r>
  </w:p>
  <w:p w14:paraId="697230B5" w14:textId="77777777" w:rsidR="008960F8" w:rsidRDefault="008960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4290" w14:textId="77777777" w:rsidR="001C7EAC" w:rsidRDefault="001C7EAC" w:rsidP="002A38A3">
      <w:r>
        <w:separator/>
      </w:r>
    </w:p>
  </w:footnote>
  <w:footnote w:type="continuationSeparator" w:id="0">
    <w:p w14:paraId="6FD1CE25" w14:textId="77777777" w:rsidR="001C7EAC" w:rsidRDefault="001C7EAC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32" w:hanging="22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0" w:hanging="228"/>
      </w:pPr>
    </w:lvl>
    <w:lvl w:ilvl="2">
      <w:numFmt w:val="bullet"/>
      <w:lvlText w:val="•"/>
      <w:lvlJc w:val="left"/>
      <w:pPr>
        <w:ind w:left="2167" w:hanging="228"/>
      </w:pPr>
    </w:lvl>
    <w:lvl w:ilvl="3">
      <w:numFmt w:val="bullet"/>
      <w:lvlText w:val="•"/>
      <w:lvlJc w:val="left"/>
      <w:pPr>
        <w:ind w:left="3184" w:hanging="228"/>
      </w:pPr>
    </w:lvl>
    <w:lvl w:ilvl="4">
      <w:numFmt w:val="bullet"/>
      <w:lvlText w:val="•"/>
      <w:lvlJc w:val="left"/>
      <w:pPr>
        <w:ind w:left="4202" w:hanging="228"/>
      </w:pPr>
    </w:lvl>
    <w:lvl w:ilvl="5">
      <w:numFmt w:val="bullet"/>
      <w:lvlText w:val="•"/>
      <w:lvlJc w:val="left"/>
      <w:pPr>
        <w:ind w:left="5219" w:hanging="228"/>
      </w:pPr>
    </w:lvl>
    <w:lvl w:ilvl="6">
      <w:numFmt w:val="bullet"/>
      <w:lvlText w:val="•"/>
      <w:lvlJc w:val="left"/>
      <w:pPr>
        <w:ind w:left="6236" w:hanging="228"/>
      </w:pPr>
    </w:lvl>
    <w:lvl w:ilvl="7">
      <w:numFmt w:val="bullet"/>
      <w:lvlText w:val="•"/>
      <w:lvlJc w:val="left"/>
      <w:pPr>
        <w:ind w:left="7254" w:hanging="228"/>
      </w:pPr>
    </w:lvl>
    <w:lvl w:ilvl="8">
      <w:numFmt w:val="bullet"/>
      <w:lvlText w:val="•"/>
      <w:lvlJc w:val="left"/>
      <w:pPr>
        <w:ind w:left="8271" w:hanging="228"/>
      </w:pPr>
    </w:lvl>
  </w:abstractNum>
  <w:abstractNum w:abstractNumId="6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4415435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9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B312EC"/>
    <w:multiLevelType w:val="hybridMultilevel"/>
    <w:tmpl w:val="BC9AE2DC"/>
    <w:lvl w:ilvl="0" w:tplc="8B8635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5724DA2"/>
    <w:multiLevelType w:val="hybridMultilevel"/>
    <w:tmpl w:val="83E4556E"/>
    <w:lvl w:ilvl="0" w:tplc="F8EE5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8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1456426">
    <w:abstractNumId w:val="11"/>
  </w:num>
  <w:num w:numId="2" w16cid:durableId="1051224270">
    <w:abstractNumId w:val="23"/>
  </w:num>
  <w:num w:numId="3" w16cid:durableId="2049721949">
    <w:abstractNumId w:val="13"/>
  </w:num>
  <w:num w:numId="4" w16cid:durableId="1173835944">
    <w:abstractNumId w:val="22"/>
  </w:num>
  <w:num w:numId="5" w16cid:durableId="185219810">
    <w:abstractNumId w:val="9"/>
  </w:num>
  <w:num w:numId="6" w16cid:durableId="264769503">
    <w:abstractNumId w:val="6"/>
  </w:num>
  <w:num w:numId="7" w16cid:durableId="1397165192">
    <w:abstractNumId w:val="7"/>
  </w:num>
  <w:num w:numId="8" w16cid:durableId="798844394">
    <w:abstractNumId w:val="42"/>
  </w:num>
  <w:num w:numId="9" w16cid:durableId="1926069623">
    <w:abstractNumId w:val="35"/>
  </w:num>
  <w:num w:numId="10" w16cid:durableId="2117630407">
    <w:abstractNumId w:val="14"/>
  </w:num>
  <w:num w:numId="11" w16cid:durableId="217396697">
    <w:abstractNumId w:val="37"/>
  </w:num>
  <w:num w:numId="12" w16cid:durableId="773134909">
    <w:abstractNumId w:val="12"/>
  </w:num>
  <w:num w:numId="13" w16cid:durableId="1337423738">
    <w:abstractNumId w:val="41"/>
  </w:num>
  <w:num w:numId="14" w16cid:durableId="47775868">
    <w:abstractNumId w:val="20"/>
  </w:num>
  <w:num w:numId="15" w16cid:durableId="1219392630">
    <w:abstractNumId w:val="40"/>
  </w:num>
  <w:num w:numId="16" w16cid:durableId="251088600">
    <w:abstractNumId w:val="38"/>
  </w:num>
  <w:num w:numId="17" w16cid:durableId="1241403957">
    <w:abstractNumId w:val="31"/>
  </w:num>
  <w:num w:numId="18" w16cid:durableId="423036341">
    <w:abstractNumId w:val="28"/>
  </w:num>
  <w:num w:numId="19" w16cid:durableId="274094409">
    <w:abstractNumId w:val="24"/>
  </w:num>
  <w:num w:numId="20" w16cid:durableId="1347173436">
    <w:abstractNumId w:val="19"/>
  </w:num>
  <w:num w:numId="21" w16cid:durableId="1363821071">
    <w:abstractNumId w:val="16"/>
  </w:num>
  <w:num w:numId="22" w16cid:durableId="1589004005">
    <w:abstractNumId w:val="33"/>
  </w:num>
  <w:num w:numId="23" w16cid:durableId="1335954043">
    <w:abstractNumId w:val="32"/>
  </w:num>
  <w:num w:numId="24" w16cid:durableId="1092974102">
    <w:abstractNumId w:val="36"/>
  </w:num>
  <w:num w:numId="25" w16cid:durableId="1131511310">
    <w:abstractNumId w:val="26"/>
  </w:num>
  <w:num w:numId="26" w16cid:durableId="1060716811">
    <w:abstractNumId w:val="10"/>
  </w:num>
  <w:num w:numId="27" w16cid:durableId="627200873">
    <w:abstractNumId w:val="39"/>
  </w:num>
  <w:num w:numId="28" w16cid:durableId="515458362">
    <w:abstractNumId w:val="21"/>
  </w:num>
  <w:num w:numId="29" w16cid:durableId="1467888536">
    <w:abstractNumId w:val="43"/>
  </w:num>
  <w:num w:numId="30" w16cid:durableId="607616731">
    <w:abstractNumId w:val="30"/>
  </w:num>
  <w:num w:numId="31" w16cid:durableId="1364205189">
    <w:abstractNumId w:val="34"/>
  </w:num>
  <w:num w:numId="32" w16cid:durableId="1074207209">
    <w:abstractNumId w:val="44"/>
  </w:num>
  <w:num w:numId="33" w16cid:durableId="919406548">
    <w:abstractNumId w:val="27"/>
  </w:num>
  <w:num w:numId="34" w16cid:durableId="665865776">
    <w:abstractNumId w:val="45"/>
  </w:num>
  <w:num w:numId="35" w16cid:durableId="1496602277">
    <w:abstractNumId w:val="25"/>
  </w:num>
  <w:num w:numId="36" w16cid:durableId="1546065800">
    <w:abstractNumId w:val="18"/>
  </w:num>
  <w:num w:numId="37" w16cid:durableId="1779328164">
    <w:abstractNumId w:val="29"/>
  </w:num>
  <w:num w:numId="38" w16cid:durableId="1517696329">
    <w:abstractNumId w:val="5"/>
  </w:num>
  <w:num w:numId="39" w16cid:durableId="631643073">
    <w:abstractNumId w:val="4"/>
  </w:num>
  <w:num w:numId="40" w16cid:durableId="739980330">
    <w:abstractNumId w:val="3"/>
  </w:num>
  <w:num w:numId="41" w16cid:durableId="165752672">
    <w:abstractNumId w:val="2"/>
  </w:num>
  <w:num w:numId="42" w16cid:durableId="1502549778">
    <w:abstractNumId w:val="1"/>
  </w:num>
  <w:num w:numId="43" w16cid:durableId="1420063177">
    <w:abstractNumId w:val="0"/>
  </w:num>
  <w:num w:numId="44" w16cid:durableId="1760130072">
    <w:abstractNumId w:val="8"/>
  </w:num>
  <w:num w:numId="45" w16cid:durableId="2101635765">
    <w:abstractNumId w:val="15"/>
  </w:num>
  <w:num w:numId="46" w16cid:durableId="13453289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BC"/>
    <w:rsid w:val="000002E6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4C0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02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05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4F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D6B"/>
    <w:rsid w:val="0006016D"/>
    <w:rsid w:val="00060ED6"/>
    <w:rsid w:val="00060EFB"/>
    <w:rsid w:val="00061291"/>
    <w:rsid w:val="000612FF"/>
    <w:rsid w:val="00061A78"/>
    <w:rsid w:val="00061B5B"/>
    <w:rsid w:val="0006237A"/>
    <w:rsid w:val="000625B4"/>
    <w:rsid w:val="00063302"/>
    <w:rsid w:val="000647B4"/>
    <w:rsid w:val="00064A87"/>
    <w:rsid w:val="00064C58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2A3"/>
    <w:rsid w:val="00071408"/>
    <w:rsid w:val="00071992"/>
    <w:rsid w:val="00071D54"/>
    <w:rsid w:val="00072511"/>
    <w:rsid w:val="00072B4F"/>
    <w:rsid w:val="00072F4D"/>
    <w:rsid w:val="00072FE6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48F5"/>
    <w:rsid w:val="00075736"/>
    <w:rsid w:val="00075963"/>
    <w:rsid w:val="00075ADE"/>
    <w:rsid w:val="000766B7"/>
    <w:rsid w:val="00076972"/>
    <w:rsid w:val="00076C4A"/>
    <w:rsid w:val="00077015"/>
    <w:rsid w:val="00077A9C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BB2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5D53"/>
    <w:rsid w:val="00096726"/>
    <w:rsid w:val="00096A3B"/>
    <w:rsid w:val="00096B52"/>
    <w:rsid w:val="00096D23"/>
    <w:rsid w:val="00096E3D"/>
    <w:rsid w:val="00096FE4"/>
    <w:rsid w:val="0009713D"/>
    <w:rsid w:val="00097C49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7FA"/>
    <w:rsid w:val="000B695B"/>
    <w:rsid w:val="000B70DD"/>
    <w:rsid w:val="000B7108"/>
    <w:rsid w:val="000B73F9"/>
    <w:rsid w:val="000B7C54"/>
    <w:rsid w:val="000B7F07"/>
    <w:rsid w:val="000C0D5F"/>
    <w:rsid w:val="000C15EB"/>
    <w:rsid w:val="000C1CFE"/>
    <w:rsid w:val="000C1D6A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269A"/>
    <w:rsid w:val="000D3527"/>
    <w:rsid w:val="000D3C64"/>
    <w:rsid w:val="000D41AD"/>
    <w:rsid w:val="000D493D"/>
    <w:rsid w:val="000D4A5A"/>
    <w:rsid w:val="000D5C9E"/>
    <w:rsid w:val="000D5F73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39D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855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0F7A33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35CF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5E37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52B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27F7B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6E01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26E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4F7E"/>
    <w:rsid w:val="001550C1"/>
    <w:rsid w:val="00155CA1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A16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556"/>
    <w:rsid w:val="00173609"/>
    <w:rsid w:val="001739A4"/>
    <w:rsid w:val="00173C73"/>
    <w:rsid w:val="00173CD1"/>
    <w:rsid w:val="00173E77"/>
    <w:rsid w:val="00174F2A"/>
    <w:rsid w:val="001755C3"/>
    <w:rsid w:val="00175949"/>
    <w:rsid w:val="0017674C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06B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25A"/>
    <w:rsid w:val="001A5A38"/>
    <w:rsid w:val="001A5B4D"/>
    <w:rsid w:val="001A5ED8"/>
    <w:rsid w:val="001A6565"/>
    <w:rsid w:val="001A68BE"/>
    <w:rsid w:val="001A70B8"/>
    <w:rsid w:val="001A7653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46B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19BA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C7EAC"/>
    <w:rsid w:val="001D040C"/>
    <w:rsid w:val="001D0C51"/>
    <w:rsid w:val="001D0CC4"/>
    <w:rsid w:val="001D1371"/>
    <w:rsid w:val="001D14E6"/>
    <w:rsid w:val="001D1584"/>
    <w:rsid w:val="001D1C6B"/>
    <w:rsid w:val="001D271D"/>
    <w:rsid w:val="001D2ABC"/>
    <w:rsid w:val="001D2F0C"/>
    <w:rsid w:val="001D3831"/>
    <w:rsid w:val="001D3AE2"/>
    <w:rsid w:val="001D3D0A"/>
    <w:rsid w:val="001D3D6F"/>
    <w:rsid w:val="001D45D9"/>
    <w:rsid w:val="001D46D2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506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8A1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178A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99C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C0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1CA7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EE1"/>
    <w:rsid w:val="002663BC"/>
    <w:rsid w:val="002664D4"/>
    <w:rsid w:val="0026721D"/>
    <w:rsid w:val="002674DE"/>
    <w:rsid w:val="002678A7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1D81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3AD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8B5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A20"/>
    <w:rsid w:val="002E0299"/>
    <w:rsid w:val="002E119B"/>
    <w:rsid w:val="002E1418"/>
    <w:rsid w:val="002E161B"/>
    <w:rsid w:val="002E171E"/>
    <w:rsid w:val="002E174D"/>
    <w:rsid w:val="002E195D"/>
    <w:rsid w:val="002E1BBE"/>
    <w:rsid w:val="002E22C0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5E74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72"/>
    <w:rsid w:val="0030398E"/>
    <w:rsid w:val="003039FB"/>
    <w:rsid w:val="0030433C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75"/>
    <w:rsid w:val="00320BB5"/>
    <w:rsid w:val="00320BEF"/>
    <w:rsid w:val="00320F80"/>
    <w:rsid w:val="003215B1"/>
    <w:rsid w:val="003215BD"/>
    <w:rsid w:val="00321ED5"/>
    <w:rsid w:val="00321FD8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87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2F14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9D0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6F9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388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0AAC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FD"/>
    <w:rsid w:val="003911DF"/>
    <w:rsid w:val="00391401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3E63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743"/>
    <w:rsid w:val="003B6D58"/>
    <w:rsid w:val="003B74DD"/>
    <w:rsid w:val="003C007F"/>
    <w:rsid w:val="003C00F6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D10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9B5"/>
    <w:rsid w:val="003E3580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46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694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7797D"/>
    <w:rsid w:val="00480150"/>
    <w:rsid w:val="00480234"/>
    <w:rsid w:val="004809A9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7F9"/>
    <w:rsid w:val="004B5820"/>
    <w:rsid w:val="004B5919"/>
    <w:rsid w:val="004B62BA"/>
    <w:rsid w:val="004B6778"/>
    <w:rsid w:val="004B6956"/>
    <w:rsid w:val="004B69D9"/>
    <w:rsid w:val="004B6BD8"/>
    <w:rsid w:val="004B6CF6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DA7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6F1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AE6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78F"/>
    <w:rsid w:val="005078A1"/>
    <w:rsid w:val="00507BBF"/>
    <w:rsid w:val="00507D5E"/>
    <w:rsid w:val="005102A1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0C4C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039"/>
    <w:rsid w:val="0053113C"/>
    <w:rsid w:val="005317B6"/>
    <w:rsid w:val="00531A06"/>
    <w:rsid w:val="00532027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C29"/>
    <w:rsid w:val="00536EE1"/>
    <w:rsid w:val="00536F4A"/>
    <w:rsid w:val="005371E6"/>
    <w:rsid w:val="0053738E"/>
    <w:rsid w:val="00537671"/>
    <w:rsid w:val="00537722"/>
    <w:rsid w:val="005379C7"/>
    <w:rsid w:val="00537A7E"/>
    <w:rsid w:val="00537F71"/>
    <w:rsid w:val="00540A22"/>
    <w:rsid w:val="005412EC"/>
    <w:rsid w:val="0054171C"/>
    <w:rsid w:val="0054181B"/>
    <w:rsid w:val="0054188C"/>
    <w:rsid w:val="00541A67"/>
    <w:rsid w:val="00541D28"/>
    <w:rsid w:val="00541F4C"/>
    <w:rsid w:val="00542161"/>
    <w:rsid w:val="00542321"/>
    <w:rsid w:val="00542A22"/>
    <w:rsid w:val="00542A79"/>
    <w:rsid w:val="00542B67"/>
    <w:rsid w:val="00542CDA"/>
    <w:rsid w:val="0054328C"/>
    <w:rsid w:val="00543732"/>
    <w:rsid w:val="00543A8D"/>
    <w:rsid w:val="00543DB4"/>
    <w:rsid w:val="00544143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94A"/>
    <w:rsid w:val="00552A59"/>
    <w:rsid w:val="00552D5B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6E1A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40D"/>
    <w:rsid w:val="0058392E"/>
    <w:rsid w:val="00583E7A"/>
    <w:rsid w:val="00584007"/>
    <w:rsid w:val="00584B56"/>
    <w:rsid w:val="00584B83"/>
    <w:rsid w:val="00584F2C"/>
    <w:rsid w:val="0058536C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9A9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051"/>
    <w:rsid w:val="005B11FB"/>
    <w:rsid w:val="005B1978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4FEE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0F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A63"/>
    <w:rsid w:val="005E2D54"/>
    <w:rsid w:val="005E2EB2"/>
    <w:rsid w:val="005E30A9"/>
    <w:rsid w:val="005E3376"/>
    <w:rsid w:val="005E33E8"/>
    <w:rsid w:val="005E36D2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068A"/>
    <w:rsid w:val="005F1709"/>
    <w:rsid w:val="005F18DE"/>
    <w:rsid w:val="005F1D51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D06"/>
    <w:rsid w:val="005F6D88"/>
    <w:rsid w:val="005F6DF8"/>
    <w:rsid w:val="005F6E92"/>
    <w:rsid w:val="005F7629"/>
    <w:rsid w:val="005F7ECF"/>
    <w:rsid w:val="0060039C"/>
    <w:rsid w:val="006005DC"/>
    <w:rsid w:val="0060076B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4F8"/>
    <w:rsid w:val="0063690B"/>
    <w:rsid w:val="00637272"/>
    <w:rsid w:val="0063740E"/>
    <w:rsid w:val="00637711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1A0"/>
    <w:rsid w:val="00647B7F"/>
    <w:rsid w:val="00647BFC"/>
    <w:rsid w:val="0065027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424"/>
    <w:rsid w:val="006576A8"/>
    <w:rsid w:val="00660899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4E26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10A7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66A"/>
    <w:rsid w:val="006B483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12F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5CAA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E1A"/>
    <w:rsid w:val="00705F85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0B3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7EC"/>
    <w:rsid w:val="00735AFE"/>
    <w:rsid w:val="0073600D"/>
    <w:rsid w:val="00736571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9D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B0E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614"/>
    <w:rsid w:val="0077180A"/>
    <w:rsid w:val="00772899"/>
    <w:rsid w:val="0077365D"/>
    <w:rsid w:val="00773862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6CBE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396"/>
    <w:rsid w:val="007A4840"/>
    <w:rsid w:val="007A4B2A"/>
    <w:rsid w:val="007A4D13"/>
    <w:rsid w:val="007A4D31"/>
    <w:rsid w:val="007A6157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2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6FCD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04B7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5774"/>
    <w:rsid w:val="007D624F"/>
    <w:rsid w:val="007D6B2A"/>
    <w:rsid w:val="007D70A6"/>
    <w:rsid w:val="007D78B9"/>
    <w:rsid w:val="007D79D5"/>
    <w:rsid w:val="007D7B43"/>
    <w:rsid w:val="007D7E8C"/>
    <w:rsid w:val="007E059F"/>
    <w:rsid w:val="007E07F3"/>
    <w:rsid w:val="007E080B"/>
    <w:rsid w:val="007E0851"/>
    <w:rsid w:val="007E0931"/>
    <w:rsid w:val="007E2C16"/>
    <w:rsid w:val="007E3511"/>
    <w:rsid w:val="007E3657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974"/>
    <w:rsid w:val="00803D44"/>
    <w:rsid w:val="008049A5"/>
    <w:rsid w:val="00805267"/>
    <w:rsid w:val="008057F4"/>
    <w:rsid w:val="00806DB9"/>
    <w:rsid w:val="0080770B"/>
    <w:rsid w:val="00807E12"/>
    <w:rsid w:val="00810494"/>
    <w:rsid w:val="00810A98"/>
    <w:rsid w:val="00810C28"/>
    <w:rsid w:val="00811A0A"/>
    <w:rsid w:val="00811E24"/>
    <w:rsid w:val="00811E5A"/>
    <w:rsid w:val="00812471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90"/>
    <w:rsid w:val="00823951"/>
    <w:rsid w:val="00824425"/>
    <w:rsid w:val="00825151"/>
    <w:rsid w:val="008251A4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137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281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92B"/>
    <w:rsid w:val="00855B43"/>
    <w:rsid w:val="008560C9"/>
    <w:rsid w:val="0085689B"/>
    <w:rsid w:val="00856B49"/>
    <w:rsid w:val="00857E14"/>
    <w:rsid w:val="00857E74"/>
    <w:rsid w:val="008603CE"/>
    <w:rsid w:val="008607D4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122A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2FA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0F8"/>
    <w:rsid w:val="008963D4"/>
    <w:rsid w:val="008969B8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AB7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3D9E"/>
    <w:rsid w:val="00904376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5AC1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2460"/>
    <w:rsid w:val="0092253E"/>
    <w:rsid w:val="009228E9"/>
    <w:rsid w:val="009235C7"/>
    <w:rsid w:val="00923865"/>
    <w:rsid w:val="009238C7"/>
    <w:rsid w:val="009239F6"/>
    <w:rsid w:val="00923B9A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912"/>
    <w:rsid w:val="00945F9A"/>
    <w:rsid w:val="0094603D"/>
    <w:rsid w:val="00946C0D"/>
    <w:rsid w:val="00946D05"/>
    <w:rsid w:val="00946EAF"/>
    <w:rsid w:val="00947430"/>
    <w:rsid w:val="00947D2B"/>
    <w:rsid w:val="0095010D"/>
    <w:rsid w:val="00950505"/>
    <w:rsid w:val="00950509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13C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8D6"/>
    <w:rsid w:val="00962AC6"/>
    <w:rsid w:val="0096341D"/>
    <w:rsid w:val="00963984"/>
    <w:rsid w:val="00964425"/>
    <w:rsid w:val="009645C1"/>
    <w:rsid w:val="0096483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774"/>
    <w:rsid w:val="00970B5B"/>
    <w:rsid w:val="00970FAC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958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1B3"/>
    <w:rsid w:val="00981265"/>
    <w:rsid w:val="00981F51"/>
    <w:rsid w:val="00982472"/>
    <w:rsid w:val="009826BE"/>
    <w:rsid w:val="00983633"/>
    <w:rsid w:val="00983B50"/>
    <w:rsid w:val="0098401F"/>
    <w:rsid w:val="00984783"/>
    <w:rsid w:val="00984B40"/>
    <w:rsid w:val="0098501C"/>
    <w:rsid w:val="009855BC"/>
    <w:rsid w:val="00985961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1AA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D63"/>
    <w:rsid w:val="009A3F0D"/>
    <w:rsid w:val="009A40A7"/>
    <w:rsid w:val="009A4306"/>
    <w:rsid w:val="009A4771"/>
    <w:rsid w:val="009A48C6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D48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90"/>
    <w:rsid w:val="009C4A1F"/>
    <w:rsid w:val="009C573B"/>
    <w:rsid w:val="009C57CC"/>
    <w:rsid w:val="009C6CB8"/>
    <w:rsid w:val="009C6D33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2DCA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B24"/>
    <w:rsid w:val="009E2D13"/>
    <w:rsid w:val="009E2E2B"/>
    <w:rsid w:val="009E3E98"/>
    <w:rsid w:val="009E3FC6"/>
    <w:rsid w:val="009E414E"/>
    <w:rsid w:val="009E4472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794"/>
    <w:rsid w:val="009F1F87"/>
    <w:rsid w:val="009F21EB"/>
    <w:rsid w:val="009F237F"/>
    <w:rsid w:val="009F27C2"/>
    <w:rsid w:val="009F2C02"/>
    <w:rsid w:val="009F3060"/>
    <w:rsid w:val="009F317B"/>
    <w:rsid w:val="009F37E4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788"/>
    <w:rsid w:val="00A118FF"/>
    <w:rsid w:val="00A119E4"/>
    <w:rsid w:val="00A11C7A"/>
    <w:rsid w:val="00A129A8"/>
    <w:rsid w:val="00A12A3E"/>
    <w:rsid w:val="00A12DC8"/>
    <w:rsid w:val="00A12FA8"/>
    <w:rsid w:val="00A13A03"/>
    <w:rsid w:val="00A13A4B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4DED"/>
    <w:rsid w:val="00A35B45"/>
    <w:rsid w:val="00A35C9B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4B3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29E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29"/>
    <w:rsid w:val="00A65FC3"/>
    <w:rsid w:val="00A6656C"/>
    <w:rsid w:val="00A665F7"/>
    <w:rsid w:val="00A669DA"/>
    <w:rsid w:val="00A669F4"/>
    <w:rsid w:val="00A66DBA"/>
    <w:rsid w:val="00A67252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AE1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3475"/>
    <w:rsid w:val="00AA4028"/>
    <w:rsid w:val="00AA4619"/>
    <w:rsid w:val="00AA4CA2"/>
    <w:rsid w:val="00AA4E5F"/>
    <w:rsid w:val="00AA5D2E"/>
    <w:rsid w:val="00AA6197"/>
    <w:rsid w:val="00AA6B3A"/>
    <w:rsid w:val="00AA76D8"/>
    <w:rsid w:val="00AA7F52"/>
    <w:rsid w:val="00AB05A5"/>
    <w:rsid w:val="00AB13EE"/>
    <w:rsid w:val="00AB1BA4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017"/>
    <w:rsid w:val="00AC13C6"/>
    <w:rsid w:val="00AC158F"/>
    <w:rsid w:val="00AC1715"/>
    <w:rsid w:val="00AC1A59"/>
    <w:rsid w:val="00AC1B04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619"/>
    <w:rsid w:val="00AD09BA"/>
    <w:rsid w:val="00AD0DA6"/>
    <w:rsid w:val="00AD0E94"/>
    <w:rsid w:val="00AD0FAC"/>
    <w:rsid w:val="00AD213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5B0E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37E4"/>
    <w:rsid w:val="00AE43B9"/>
    <w:rsid w:val="00AE440A"/>
    <w:rsid w:val="00AE44A3"/>
    <w:rsid w:val="00AE44A5"/>
    <w:rsid w:val="00AE45DC"/>
    <w:rsid w:val="00AE46AF"/>
    <w:rsid w:val="00AE4A15"/>
    <w:rsid w:val="00AE4CB6"/>
    <w:rsid w:val="00AE5C9A"/>
    <w:rsid w:val="00AE5D93"/>
    <w:rsid w:val="00AE628D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B1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BE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0EA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470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53"/>
    <w:rsid w:val="00B41299"/>
    <w:rsid w:val="00B418EC"/>
    <w:rsid w:val="00B41955"/>
    <w:rsid w:val="00B41D6C"/>
    <w:rsid w:val="00B42165"/>
    <w:rsid w:val="00B42666"/>
    <w:rsid w:val="00B42C63"/>
    <w:rsid w:val="00B43D7F"/>
    <w:rsid w:val="00B43FCA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878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869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BC8"/>
    <w:rsid w:val="00B73D65"/>
    <w:rsid w:val="00B73D77"/>
    <w:rsid w:val="00B7471D"/>
    <w:rsid w:val="00B74AAA"/>
    <w:rsid w:val="00B7525A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1EB5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883"/>
    <w:rsid w:val="00BC39BC"/>
    <w:rsid w:val="00BC535A"/>
    <w:rsid w:val="00BC54DD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A6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49CF"/>
    <w:rsid w:val="00BE60F0"/>
    <w:rsid w:val="00BE60FB"/>
    <w:rsid w:val="00BE6397"/>
    <w:rsid w:val="00BE65B1"/>
    <w:rsid w:val="00BE68BD"/>
    <w:rsid w:val="00BE6A79"/>
    <w:rsid w:val="00BE7025"/>
    <w:rsid w:val="00BE716C"/>
    <w:rsid w:val="00BE789C"/>
    <w:rsid w:val="00BE7DA3"/>
    <w:rsid w:val="00BE7FA2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4BFD"/>
    <w:rsid w:val="00C25EA2"/>
    <w:rsid w:val="00C26586"/>
    <w:rsid w:val="00C26AE3"/>
    <w:rsid w:val="00C26FF3"/>
    <w:rsid w:val="00C275CC"/>
    <w:rsid w:val="00C27DA3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481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459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276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C2F"/>
    <w:rsid w:val="00C82FC2"/>
    <w:rsid w:val="00C83376"/>
    <w:rsid w:val="00C8360C"/>
    <w:rsid w:val="00C836FA"/>
    <w:rsid w:val="00C8372C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1DE8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C3C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16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AEA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365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127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3E96"/>
    <w:rsid w:val="00D743C5"/>
    <w:rsid w:val="00D744FF"/>
    <w:rsid w:val="00D74548"/>
    <w:rsid w:val="00D745B7"/>
    <w:rsid w:val="00D74763"/>
    <w:rsid w:val="00D748F4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41E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B7A"/>
    <w:rsid w:val="00D93F7F"/>
    <w:rsid w:val="00D9505E"/>
    <w:rsid w:val="00D9517A"/>
    <w:rsid w:val="00D95A62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0E"/>
    <w:rsid w:val="00DB65D6"/>
    <w:rsid w:val="00DB6C0A"/>
    <w:rsid w:val="00DB72E1"/>
    <w:rsid w:val="00DC078B"/>
    <w:rsid w:val="00DC08B3"/>
    <w:rsid w:val="00DC0A95"/>
    <w:rsid w:val="00DC1012"/>
    <w:rsid w:val="00DC1B99"/>
    <w:rsid w:val="00DC22EA"/>
    <w:rsid w:val="00DC34C3"/>
    <w:rsid w:val="00DC3FB0"/>
    <w:rsid w:val="00DC4090"/>
    <w:rsid w:val="00DC5686"/>
    <w:rsid w:val="00DC5C0F"/>
    <w:rsid w:val="00DC6163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28F"/>
    <w:rsid w:val="00DD3B30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4FE9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1AD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7E7"/>
    <w:rsid w:val="00E26A18"/>
    <w:rsid w:val="00E27326"/>
    <w:rsid w:val="00E277F0"/>
    <w:rsid w:val="00E27834"/>
    <w:rsid w:val="00E2793F"/>
    <w:rsid w:val="00E27A8A"/>
    <w:rsid w:val="00E302CC"/>
    <w:rsid w:val="00E3132C"/>
    <w:rsid w:val="00E322F0"/>
    <w:rsid w:val="00E32859"/>
    <w:rsid w:val="00E32935"/>
    <w:rsid w:val="00E32A41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69F"/>
    <w:rsid w:val="00E36815"/>
    <w:rsid w:val="00E3683D"/>
    <w:rsid w:val="00E37073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54C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A31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B0F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F9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AAD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1D01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5EC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48B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5226"/>
    <w:rsid w:val="00F7555A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22E7"/>
    <w:rsid w:val="00F8370C"/>
    <w:rsid w:val="00F83973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925"/>
    <w:rsid w:val="00F92DCB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2B2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09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4EC5"/>
    <w:rsid w:val="00FB518F"/>
    <w:rsid w:val="00FB546C"/>
    <w:rsid w:val="00FB5820"/>
    <w:rsid w:val="00FB5E3B"/>
    <w:rsid w:val="00FB62DB"/>
    <w:rsid w:val="00FB67F0"/>
    <w:rsid w:val="00FB6844"/>
    <w:rsid w:val="00FB6921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EAA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50"/>
    <w:rsid w:val="00FD689C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4645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3CC459"/>
  <w15:docId w15:val="{BB044616-8360-4D4A-BCE0-B0D0BCA5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1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1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F1794"/>
  </w:style>
  <w:style w:type="paragraph" w:customStyle="1" w:styleId="TableParagraph">
    <w:name w:val="Table Paragraph"/>
    <w:basedOn w:val="a"/>
    <w:uiPriority w:val="1"/>
    <w:qFormat/>
    <w:rsid w:val="009F1794"/>
    <w:pPr>
      <w:autoSpaceDE w:val="0"/>
      <w:autoSpaceDN w:val="0"/>
      <w:adjustRightInd w:val="0"/>
    </w:pPr>
    <w:rPr>
      <w:rFonts w:eastAsia="Calibri"/>
    </w:rPr>
  </w:style>
  <w:style w:type="numbering" w:customStyle="1" w:styleId="3">
    <w:name w:val="Нет списка3"/>
    <w:next w:val="a2"/>
    <w:uiPriority w:val="99"/>
    <w:semiHidden/>
    <w:unhideWhenUsed/>
    <w:rsid w:val="009F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2C63DEC24EA43BCE0A65DFC7EAA3610ECA826949EDFAC0DAB36E0205CE6D43D643A3FCAB82DA67A0CB054907B43EB5F5CE4C1ADDEx6B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EC27-384E-4AB0-A889-BC8AF3D0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8</cp:revision>
  <cp:lastPrinted>2023-10-10T07:51:00Z</cp:lastPrinted>
  <dcterms:created xsi:type="dcterms:W3CDTF">2023-10-06T09:55:00Z</dcterms:created>
  <dcterms:modified xsi:type="dcterms:W3CDTF">2023-11-17T01:34:00Z</dcterms:modified>
</cp:coreProperties>
</file>