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F6348B" w14:textId="62999B16" w:rsidR="00BC3883" w:rsidRPr="00F17FA1" w:rsidRDefault="00F17FA1" w:rsidP="00BC3883">
      <w:pPr>
        <w:kinsoku w:val="0"/>
        <w:overflowPunct w:val="0"/>
        <w:autoSpaceDE w:val="0"/>
        <w:autoSpaceDN w:val="0"/>
        <w:adjustRightInd w:val="0"/>
        <w:ind w:left="40"/>
        <w:jc w:val="center"/>
        <w:rPr>
          <w:rFonts w:eastAsia="Calibri"/>
          <w:b/>
        </w:rPr>
      </w:pPr>
      <w:bookmarkStart w:id="0" w:name="_Hlk22907447"/>
      <w:r w:rsidRPr="00F17FA1">
        <w:rPr>
          <w:b/>
          <w:noProof/>
        </w:rPr>
        <w:t>Информация</w:t>
      </w:r>
    </w:p>
    <w:p w14:paraId="1C4AA691" w14:textId="2CDEAE09" w:rsidR="00BC3883" w:rsidRPr="007A3488" w:rsidRDefault="00BC3883" w:rsidP="00BC3883">
      <w:pPr>
        <w:kinsoku w:val="0"/>
        <w:overflowPunct w:val="0"/>
        <w:autoSpaceDE w:val="0"/>
        <w:autoSpaceDN w:val="0"/>
        <w:adjustRightInd w:val="0"/>
        <w:spacing w:line="276" w:lineRule="exact"/>
        <w:jc w:val="center"/>
        <w:rPr>
          <w:rFonts w:eastAsia="Calibri"/>
          <w:b/>
        </w:rPr>
      </w:pPr>
      <w:r w:rsidRPr="007A3488">
        <w:rPr>
          <w:rFonts w:eastAsia="Calibri"/>
          <w:b/>
        </w:rPr>
        <w:t xml:space="preserve">по результатам </w:t>
      </w:r>
      <w:r w:rsidR="000A42AD" w:rsidRPr="007A3488">
        <w:rPr>
          <w:rFonts w:eastAsia="Calibri"/>
          <w:b/>
        </w:rPr>
        <w:t>мониторинга</w:t>
      </w:r>
      <w:r w:rsidRPr="007A3488">
        <w:rPr>
          <w:rFonts w:eastAsia="Calibri"/>
          <w:b/>
        </w:rPr>
        <w:t xml:space="preserve"> исполнения</w:t>
      </w:r>
      <w:r w:rsidRPr="007A3488">
        <w:rPr>
          <w:rFonts w:eastAsia="Calibri"/>
          <w:b/>
          <w:spacing w:val="-12"/>
        </w:rPr>
        <w:t xml:space="preserve"> </w:t>
      </w:r>
      <w:r w:rsidRPr="007A3488">
        <w:rPr>
          <w:rFonts w:eastAsia="Calibri"/>
          <w:b/>
        </w:rPr>
        <w:t>дорожного</w:t>
      </w:r>
      <w:r w:rsidRPr="007A3488">
        <w:rPr>
          <w:rFonts w:eastAsia="Calibri"/>
          <w:b/>
          <w:spacing w:val="-11"/>
        </w:rPr>
        <w:t xml:space="preserve"> </w:t>
      </w:r>
      <w:r w:rsidRPr="007A3488">
        <w:rPr>
          <w:rFonts w:eastAsia="Calibri"/>
          <w:b/>
        </w:rPr>
        <w:t>фонда</w:t>
      </w:r>
      <w:r w:rsidRPr="007A3488">
        <w:rPr>
          <w:rFonts w:eastAsia="Calibri"/>
          <w:b/>
          <w:spacing w:val="-12"/>
        </w:rPr>
        <w:t xml:space="preserve"> </w:t>
      </w:r>
      <w:r w:rsidRPr="007A3488">
        <w:rPr>
          <w:rFonts w:eastAsia="Calibri"/>
          <w:b/>
        </w:rPr>
        <w:t>Нижнеудинского муниципального образования за</w:t>
      </w:r>
      <w:r w:rsidRPr="007A3488">
        <w:rPr>
          <w:rFonts w:eastAsia="Calibri"/>
          <w:b/>
          <w:spacing w:val="-7"/>
        </w:rPr>
        <w:t xml:space="preserve"> </w:t>
      </w:r>
      <w:r w:rsidRPr="007A3488">
        <w:rPr>
          <w:rFonts w:eastAsia="Calibri"/>
          <w:b/>
        </w:rPr>
        <w:t>январь-</w:t>
      </w:r>
      <w:r w:rsidR="000A42AD" w:rsidRPr="007A3488">
        <w:rPr>
          <w:rFonts w:eastAsia="Calibri"/>
          <w:b/>
        </w:rPr>
        <w:t>декабрь</w:t>
      </w:r>
      <w:r w:rsidRPr="007A3488">
        <w:rPr>
          <w:rFonts w:eastAsia="Calibri"/>
          <w:b/>
          <w:spacing w:val="-7"/>
        </w:rPr>
        <w:t xml:space="preserve"> </w:t>
      </w:r>
      <w:r w:rsidRPr="007A3488">
        <w:rPr>
          <w:rFonts w:eastAsia="Calibri"/>
          <w:b/>
        </w:rPr>
        <w:t>202</w:t>
      </w:r>
      <w:r w:rsidR="000A42AD" w:rsidRPr="007A3488">
        <w:rPr>
          <w:rFonts w:eastAsia="Calibri"/>
          <w:b/>
        </w:rPr>
        <w:t>3</w:t>
      </w:r>
      <w:r w:rsidRPr="007A3488">
        <w:rPr>
          <w:rFonts w:eastAsia="Calibri"/>
          <w:b/>
          <w:spacing w:val="-7"/>
        </w:rPr>
        <w:t xml:space="preserve"> </w:t>
      </w:r>
      <w:r w:rsidRPr="007A3488">
        <w:rPr>
          <w:rFonts w:eastAsia="Calibri"/>
          <w:b/>
        </w:rPr>
        <w:t>года</w:t>
      </w:r>
    </w:p>
    <w:p w14:paraId="76E4DBFE" w14:textId="77777777" w:rsidR="00BC3883" w:rsidRPr="0058340D" w:rsidRDefault="00BC3883" w:rsidP="00BC3883"/>
    <w:p w14:paraId="71CDAC5E" w14:textId="54853DEA" w:rsidR="00EB7C31" w:rsidRDefault="00F17FA1" w:rsidP="00BC3883">
      <w:pPr>
        <w:ind w:firstLine="851"/>
        <w:jc w:val="both"/>
        <w:rPr>
          <w:rFonts w:eastAsia="Calibri"/>
          <w:bCs/>
        </w:rPr>
      </w:pPr>
      <w:r>
        <w:t>Мониторинг проведен</w:t>
      </w:r>
      <w:r w:rsidR="00EB7C31" w:rsidRPr="00EB7C31">
        <w:rPr>
          <w:rFonts w:eastAsia="Calibri"/>
          <w:bCs/>
        </w:rPr>
        <w:t xml:space="preserve"> в рамках полномочий, установленных для органов внешнего муниципального финансового контроля Федеральным законом от 07.02.2011 №6-ФЗ </w:t>
      </w:r>
      <w:r w:rsidR="0087077B">
        <w:rPr>
          <w:rFonts w:eastAsia="Calibri"/>
          <w:bCs/>
        </w:rPr>
        <w:t>«</w:t>
      </w:r>
      <w:r w:rsidR="0087077B" w:rsidRPr="0087077B">
        <w:rPr>
          <w:rFonts w:eastAsia="Calibri"/>
          <w:bCs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87077B">
        <w:rPr>
          <w:rFonts w:eastAsia="Calibri"/>
          <w:bCs/>
        </w:rPr>
        <w:t>»</w:t>
      </w:r>
      <w:r w:rsidR="00EB7C31">
        <w:rPr>
          <w:rFonts w:eastAsia="Calibri"/>
          <w:bCs/>
        </w:rPr>
        <w:t>.</w:t>
      </w:r>
    </w:p>
    <w:p w14:paraId="5FD4F35D" w14:textId="1908C1A5" w:rsidR="00EB7C31" w:rsidRPr="00F17FA1" w:rsidRDefault="00EB7C31" w:rsidP="00BC3883">
      <w:pPr>
        <w:kinsoku w:val="0"/>
        <w:overflowPunct w:val="0"/>
        <w:autoSpaceDE w:val="0"/>
        <w:autoSpaceDN w:val="0"/>
        <w:adjustRightInd w:val="0"/>
        <w:spacing w:line="23" w:lineRule="atLeast"/>
        <w:ind w:firstLine="708"/>
        <w:jc w:val="both"/>
        <w:rPr>
          <w:rFonts w:eastAsia="Calibri"/>
          <w:bCs/>
        </w:rPr>
      </w:pPr>
      <w:r w:rsidRPr="00F17FA1">
        <w:rPr>
          <w:rFonts w:eastAsia="Calibri"/>
          <w:bCs/>
        </w:rPr>
        <w:t>По результатам мониторинга установлено:</w:t>
      </w:r>
    </w:p>
    <w:p w14:paraId="098E864E" w14:textId="6551796F" w:rsidR="00BC3883" w:rsidRPr="00637711" w:rsidRDefault="00BC3883" w:rsidP="00BC3883">
      <w:pPr>
        <w:kinsoku w:val="0"/>
        <w:overflowPunct w:val="0"/>
        <w:autoSpaceDE w:val="0"/>
        <w:autoSpaceDN w:val="0"/>
        <w:adjustRightInd w:val="0"/>
        <w:spacing w:line="23" w:lineRule="atLeast"/>
        <w:ind w:firstLine="708"/>
        <w:jc w:val="both"/>
        <w:rPr>
          <w:rFonts w:eastAsia="Calibri"/>
          <w:bCs/>
        </w:rPr>
      </w:pPr>
      <w:r w:rsidRPr="00637711">
        <w:rPr>
          <w:rFonts w:eastAsia="Calibri"/>
          <w:bCs/>
        </w:rPr>
        <w:t>Дорожный</w:t>
      </w:r>
      <w:r w:rsidRPr="00637711">
        <w:rPr>
          <w:rFonts w:eastAsia="Calibri"/>
          <w:bCs/>
          <w:spacing w:val="54"/>
        </w:rPr>
        <w:t xml:space="preserve"> </w:t>
      </w:r>
      <w:r w:rsidRPr="00637711">
        <w:rPr>
          <w:rFonts w:eastAsia="Calibri"/>
          <w:bCs/>
        </w:rPr>
        <w:t>фонд</w:t>
      </w:r>
      <w:r w:rsidRPr="00637711">
        <w:rPr>
          <w:rFonts w:eastAsia="Calibri"/>
          <w:bCs/>
          <w:spacing w:val="58"/>
        </w:rPr>
        <w:t xml:space="preserve"> </w:t>
      </w:r>
      <w:r w:rsidRPr="00637711">
        <w:rPr>
          <w:rFonts w:eastAsia="Calibri"/>
          <w:bCs/>
        </w:rPr>
        <w:t>согласно</w:t>
      </w:r>
      <w:r w:rsidRPr="00637711">
        <w:rPr>
          <w:rFonts w:eastAsia="Calibri"/>
          <w:bCs/>
          <w:spacing w:val="54"/>
        </w:rPr>
        <w:t xml:space="preserve"> </w:t>
      </w:r>
      <w:r w:rsidRPr="00637711">
        <w:rPr>
          <w:rFonts w:eastAsia="Calibri"/>
          <w:bCs/>
        </w:rPr>
        <w:t>п.</w:t>
      </w:r>
      <w:r w:rsidRPr="00637711">
        <w:rPr>
          <w:rFonts w:eastAsia="Calibri"/>
          <w:bCs/>
          <w:spacing w:val="54"/>
        </w:rPr>
        <w:t xml:space="preserve"> </w:t>
      </w:r>
      <w:r w:rsidRPr="00637711">
        <w:rPr>
          <w:rFonts w:eastAsia="Calibri"/>
          <w:bCs/>
        </w:rPr>
        <w:t>1</w:t>
      </w:r>
      <w:r w:rsidRPr="00637711">
        <w:rPr>
          <w:rFonts w:eastAsia="Calibri"/>
          <w:bCs/>
          <w:spacing w:val="53"/>
        </w:rPr>
        <w:t xml:space="preserve"> </w:t>
      </w:r>
      <w:r w:rsidRPr="00637711">
        <w:rPr>
          <w:rFonts w:eastAsia="Calibri"/>
          <w:bCs/>
        </w:rPr>
        <w:t>ст.</w:t>
      </w:r>
      <w:r w:rsidRPr="00637711">
        <w:rPr>
          <w:rFonts w:eastAsia="Calibri"/>
          <w:bCs/>
          <w:spacing w:val="55"/>
        </w:rPr>
        <w:t xml:space="preserve"> </w:t>
      </w:r>
      <w:r w:rsidRPr="00637711">
        <w:rPr>
          <w:rFonts w:eastAsia="Calibri"/>
          <w:bCs/>
        </w:rPr>
        <w:t>179.4.</w:t>
      </w:r>
      <w:r w:rsidRPr="00637711">
        <w:rPr>
          <w:rFonts w:eastAsia="Calibri"/>
          <w:bCs/>
          <w:spacing w:val="53"/>
        </w:rPr>
        <w:t xml:space="preserve"> </w:t>
      </w:r>
      <w:r w:rsidRPr="00637711">
        <w:rPr>
          <w:rFonts w:eastAsia="Calibri"/>
          <w:bCs/>
        </w:rPr>
        <w:t>Бюджетного</w:t>
      </w:r>
      <w:r w:rsidRPr="00637711">
        <w:rPr>
          <w:rFonts w:eastAsia="Calibri"/>
          <w:bCs/>
          <w:spacing w:val="55"/>
        </w:rPr>
        <w:t xml:space="preserve"> </w:t>
      </w:r>
      <w:r w:rsidRPr="00637711">
        <w:rPr>
          <w:rFonts w:eastAsia="Calibri"/>
          <w:bCs/>
        </w:rPr>
        <w:t>кодекса</w:t>
      </w:r>
      <w:r w:rsidRPr="00637711">
        <w:rPr>
          <w:rFonts w:eastAsia="Calibri"/>
          <w:bCs/>
          <w:spacing w:val="54"/>
        </w:rPr>
        <w:t xml:space="preserve"> </w:t>
      </w:r>
      <w:r w:rsidRPr="00637711">
        <w:rPr>
          <w:rFonts w:eastAsia="Calibri"/>
          <w:bCs/>
        </w:rPr>
        <w:t>Российской</w:t>
      </w:r>
      <w:r w:rsidRPr="00637711">
        <w:rPr>
          <w:rFonts w:eastAsia="Calibri"/>
          <w:bCs/>
          <w:spacing w:val="26"/>
          <w:w w:val="99"/>
        </w:rPr>
        <w:t xml:space="preserve"> </w:t>
      </w:r>
      <w:r w:rsidRPr="00637711">
        <w:rPr>
          <w:rFonts w:eastAsia="Calibri"/>
          <w:bCs/>
        </w:rPr>
        <w:t>Федерации</w:t>
      </w:r>
      <w:r w:rsidRPr="00637711">
        <w:rPr>
          <w:rFonts w:eastAsia="Calibri"/>
          <w:bCs/>
          <w:spacing w:val="53"/>
        </w:rPr>
        <w:t xml:space="preserve"> </w:t>
      </w:r>
      <w:r w:rsidRPr="00637711">
        <w:rPr>
          <w:rFonts w:eastAsia="Calibri"/>
          <w:bCs/>
        </w:rPr>
        <w:t>(далее</w:t>
      </w:r>
      <w:r w:rsidRPr="00637711">
        <w:rPr>
          <w:rFonts w:eastAsia="Calibri"/>
          <w:bCs/>
          <w:spacing w:val="54"/>
        </w:rPr>
        <w:t xml:space="preserve"> </w:t>
      </w:r>
      <w:r w:rsidRPr="00637711">
        <w:rPr>
          <w:rFonts w:eastAsia="Calibri"/>
          <w:bCs/>
        </w:rPr>
        <w:t>–</w:t>
      </w:r>
      <w:r w:rsidRPr="00637711">
        <w:rPr>
          <w:rFonts w:eastAsia="Calibri"/>
          <w:bCs/>
          <w:spacing w:val="55"/>
        </w:rPr>
        <w:t xml:space="preserve"> </w:t>
      </w:r>
      <w:r w:rsidR="00193DBC">
        <w:rPr>
          <w:rFonts w:eastAsia="Calibri"/>
          <w:bCs/>
        </w:rPr>
        <w:t>Бюджетного кодекса РФ</w:t>
      </w:r>
      <w:r w:rsidRPr="00637711">
        <w:rPr>
          <w:rFonts w:eastAsia="Calibri"/>
          <w:bCs/>
        </w:rPr>
        <w:t>)</w:t>
      </w:r>
      <w:r w:rsidRPr="00637711">
        <w:rPr>
          <w:rFonts w:eastAsia="Calibri"/>
          <w:bCs/>
          <w:spacing w:val="55"/>
        </w:rPr>
        <w:t xml:space="preserve"> </w:t>
      </w:r>
      <w:r w:rsidRPr="00637711">
        <w:rPr>
          <w:bCs/>
        </w:rPr>
        <w:t xml:space="preserve">– </w:t>
      </w:r>
      <w:r w:rsidRPr="00637711">
        <w:rPr>
          <w:rFonts w:eastAsia="Calibri"/>
          <w:bCs/>
          <w:spacing w:val="-1"/>
        </w:rPr>
        <w:t>часть</w:t>
      </w:r>
      <w:r w:rsidRPr="00637711">
        <w:rPr>
          <w:rFonts w:eastAsia="Calibri"/>
          <w:bCs/>
          <w:spacing w:val="52"/>
        </w:rPr>
        <w:t xml:space="preserve"> </w:t>
      </w:r>
      <w:r w:rsidRPr="00637711">
        <w:rPr>
          <w:rFonts w:eastAsia="Calibri"/>
          <w:bCs/>
        </w:rPr>
        <w:t>средств</w:t>
      </w:r>
      <w:r w:rsidRPr="00637711">
        <w:rPr>
          <w:rFonts w:eastAsia="Calibri"/>
          <w:bCs/>
          <w:spacing w:val="54"/>
        </w:rPr>
        <w:t xml:space="preserve"> </w:t>
      </w:r>
      <w:r w:rsidRPr="00637711">
        <w:rPr>
          <w:rFonts w:eastAsia="Calibri"/>
          <w:bCs/>
        </w:rPr>
        <w:t>бюджета,</w:t>
      </w:r>
      <w:r w:rsidRPr="00637711">
        <w:rPr>
          <w:rFonts w:eastAsia="Calibri"/>
          <w:bCs/>
          <w:spacing w:val="53"/>
        </w:rPr>
        <w:t xml:space="preserve"> </w:t>
      </w:r>
      <w:r w:rsidRPr="00637711">
        <w:rPr>
          <w:rFonts w:eastAsia="Calibri"/>
          <w:bCs/>
        </w:rPr>
        <w:t>подлежащая</w:t>
      </w:r>
      <w:r w:rsidRPr="00637711">
        <w:rPr>
          <w:rFonts w:eastAsia="Calibri"/>
          <w:bCs/>
          <w:spacing w:val="27"/>
          <w:w w:val="99"/>
        </w:rPr>
        <w:t xml:space="preserve"> </w:t>
      </w:r>
      <w:r w:rsidRPr="00637711">
        <w:rPr>
          <w:rFonts w:eastAsia="Calibri"/>
          <w:bCs/>
        </w:rPr>
        <w:t>использованию</w:t>
      </w:r>
      <w:r w:rsidRPr="00637711">
        <w:rPr>
          <w:rFonts w:eastAsia="Calibri"/>
          <w:bCs/>
          <w:spacing w:val="25"/>
        </w:rPr>
        <w:t xml:space="preserve"> </w:t>
      </w:r>
      <w:r w:rsidRPr="00637711">
        <w:rPr>
          <w:rFonts w:eastAsia="Calibri"/>
          <w:bCs/>
        </w:rPr>
        <w:t>в</w:t>
      </w:r>
      <w:r w:rsidRPr="00637711">
        <w:rPr>
          <w:rFonts w:eastAsia="Calibri"/>
          <w:bCs/>
          <w:spacing w:val="25"/>
        </w:rPr>
        <w:t xml:space="preserve"> </w:t>
      </w:r>
      <w:r w:rsidRPr="00637711">
        <w:rPr>
          <w:rFonts w:eastAsia="Calibri"/>
          <w:bCs/>
        </w:rPr>
        <w:t>целях</w:t>
      </w:r>
      <w:r w:rsidRPr="00637711">
        <w:rPr>
          <w:rFonts w:eastAsia="Calibri"/>
          <w:bCs/>
          <w:spacing w:val="25"/>
        </w:rPr>
        <w:t xml:space="preserve"> </w:t>
      </w:r>
      <w:r w:rsidRPr="00637711">
        <w:rPr>
          <w:rFonts w:eastAsia="Calibri"/>
          <w:bCs/>
        </w:rPr>
        <w:t>финансового</w:t>
      </w:r>
      <w:r w:rsidRPr="00637711">
        <w:rPr>
          <w:rFonts w:eastAsia="Calibri"/>
          <w:bCs/>
          <w:spacing w:val="24"/>
        </w:rPr>
        <w:t xml:space="preserve"> </w:t>
      </w:r>
      <w:r w:rsidRPr="00637711">
        <w:rPr>
          <w:rFonts w:eastAsia="Calibri"/>
          <w:bCs/>
        </w:rPr>
        <w:t>обеспечения</w:t>
      </w:r>
      <w:r w:rsidRPr="00637711">
        <w:rPr>
          <w:rFonts w:eastAsia="Calibri"/>
          <w:bCs/>
          <w:spacing w:val="26"/>
        </w:rPr>
        <w:t xml:space="preserve"> </w:t>
      </w:r>
      <w:r w:rsidRPr="00637711">
        <w:rPr>
          <w:rFonts w:eastAsia="Calibri"/>
          <w:bCs/>
        </w:rPr>
        <w:t>дорожной</w:t>
      </w:r>
      <w:r w:rsidRPr="00637711">
        <w:rPr>
          <w:rFonts w:eastAsia="Calibri"/>
          <w:bCs/>
          <w:spacing w:val="25"/>
        </w:rPr>
        <w:t xml:space="preserve"> </w:t>
      </w:r>
      <w:r w:rsidRPr="00637711">
        <w:rPr>
          <w:rFonts w:eastAsia="Calibri"/>
          <w:bCs/>
        </w:rPr>
        <w:t>деятельности</w:t>
      </w:r>
      <w:r w:rsidRPr="00637711">
        <w:rPr>
          <w:rFonts w:eastAsia="Calibri"/>
          <w:bCs/>
          <w:spacing w:val="25"/>
        </w:rPr>
        <w:t xml:space="preserve"> </w:t>
      </w:r>
      <w:r w:rsidRPr="00637711">
        <w:rPr>
          <w:rFonts w:eastAsia="Calibri"/>
          <w:bCs/>
        </w:rPr>
        <w:t>в</w:t>
      </w:r>
      <w:r w:rsidRPr="00637711">
        <w:rPr>
          <w:rFonts w:eastAsia="Calibri"/>
          <w:bCs/>
          <w:spacing w:val="26"/>
        </w:rPr>
        <w:t xml:space="preserve"> </w:t>
      </w:r>
      <w:r w:rsidRPr="00637711">
        <w:rPr>
          <w:rFonts w:eastAsia="Calibri"/>
          <w:bCs/>
        </w:rPr>
        <w:t>отношении</w:t>
      </w:r>
      <w:r w:rsidRPr="00637711">
        <w:rPr>
          <w:rFonts w:eastAsia="Calibri"/>
          <w:bCs/>
          <w:spacing w:val="26"/>
          <w:w w:val="99"/>
        </w:rPr>
        <w:t xml:space="preserve"> </w:t>
      </w:r>
      <w:r w:rsidRPr="00637711">
        <w:rPr>
          <w:rFonts w:eastAsia="Calibri"/>
          <w:bCs/>
        </w:rPr>
        <w:t>автомобильных</w:t>
      </w:r>
      <w:r w:rsidRPr="00637711">
        <w:rPr>
          <w:rFonts w:eastAsia="Calibri"/>
          <w:bCs/>
          <w:spacing w:val="59"/>
        </w:rPr>
        <w:t xml:space="preserve"> </w:t>
      </w:r>
      <w:r w:rsidRPr="00637711">
        <w:rPr>
          <w:rFonts w:eastAsia="Calibri"/>
          <w:bCs/>
        </w:rPr>
        <w:t>дорог</w:t>
      </w:r>
      <w:r w:rsidRPr="00637711">
        <w:rPr>
          <w:rFonts w:eastAsia="Calibri"/>
          <w:bCs/>
          <w:spacing w:val="59"/>
        </w:rPr>
        <w:t xml:space="preserve"> </w:t>
      </w:r>
      <w:r w:rsidRPr="00637711">
        <w:rPr>
          <w:rFonts w:eastAsia="Calibri"/>
          <w:bCs/>
        </w:rPr>
        <w:t>общего</w:t>
      </w:r>
      <w:r w:rsidRPr="00637711">
        <w:rPr>
          <w:rFonts w:eastAsia="Calibri"/>
          <w:bCs/>
          <w:spacing w:val="59"/>
        </w:rPr>
        <w:t xml:space="preserve"> </w:t>
      </w:r>
      <w:r w:rsidRPr="00637711">
        <w:rPr>
          <w:rFonts w:eastAsia="Calibri"/>
          <w:bCs/>
        </w:rPr>
        <w:t>пользования,</w:t>
      </w:r>
      <w:r w:rsidRPr="00637711">
        <w:rPr>
          <w:rFonts w:eastAsia="Calibri"/>
          <w:bCs/>
          <w:spacing w:val="60"/>
        </w:rPr>
        <w:t xml:space="preserve"> </w:t>
      </w:r>
      <w:r w:rsidRPr="00637711">
        <w:rPr>
          <w:rFonts w:eastAsia="Calibri"/>
          <w:bCs/>
        </w:rPr>
        <w:t>а</w:t>
      </w:r>
      <w:r w:rsidRPr="00637711">
        <w:rPr>
          <w:rFonts w:eastAsia="Calibri"/>
          <w:bCs/>
          <w:spacing w:val="60"/>
        </w:rPr>
        <w:t xml:space="preserve"> </w:t>
      </w:r>
      <w:r w:rsidRPr="00637711">
        <w:rPr>
          <w:rFonts w:eastAsia="Calibri"/>
          <w:bCs/>
          <w:spacing w:val="-1"/>
        </w:rPr>
        <w:t>также</w:t>
      </w:r>
      <w:r w:rsidRPr="00637711">
        <w:rPr>
          <w:rFonts w:eastAsia="Calibri"/>
          <w:bCs/>
          <w:spacing w:val="60"/>
        </w:rPr>
        <w:t xml:space="preserve"> </w:t>
      </w:r>
      <w:r w:rsidRPr="00637711">
        <w:rPr>
          <w:rFonts w:eastAsia="Calibri"/>
          <w:bCs/>
        </w:rPr>
        <w:t>капитального</w:t>
      </w:r>
      <w:r w:rsidRPr="00637711">
        <w:rPr>
          <w:rFonts w:eastAsia="Calibri"/>
          <w:bCs/>
          <w:spacing w:val="60"/>
        </w:rPr>
        <w:t xml:space="preserve"> </w:t>
      </w:r>
      <w:r w:rsidRPr="00637711">
        <w:rPr>
          <w:rFonts w:eastAsia="Calibri"/>
          <w:bCs/>
        </w:rPr>
        <w:t>ремонта</w:t>
      </w:r>
      <w:r w:rsidRPr="00637711">
        <w:rPr>
          <w:rFonts w:eastAsia="Calibri"/>
          <w:bCs/>
          <w:spacing w:val="60"/>
        </w:rPr>
        <w:t xml:space="preserve"> </w:t>
      </w:r>
      <w:r w:rsidRPr="00637711">
        <w:rPr>
          <w:rFonts w:eastAsia="Calibri"/>
          <w:bCs/>
        </w:rPr>
        <w:t>и</w:t>
      </w:r>
      <w:r w:rsidRPr="00637711">
        <w:rPr>
          <w:rFonts w:eastAsia="Calibri"/>
          <w:bCs/>
          <w:spacing w:val="59"/>
        </w:rPr>
        <w:t xml:space="preserve"> </w:t>
      </w:r>
      <w:r w:rsidRPr="00637711">
        <w:rPr>
          <w:rFonts w:eastAsia="Calibri"/>
          <w:bCs/>
        </w:rPr>
        <w:t>ремонта</w:t>
      </w:r>
      <w:r w:rsidRPr="00637711">
        <w:rPr>
          <w:rFonts w:eastAsia="Calibri"/>
          <w:bCs/>
          <w:spacing w:val="36"/>
          <w:w w:val="99"/>
        </w:rPr>
        <w:t xml:space="preserve"> </w:t>
      </w:r>
      <w:r w:rsidRPr="00637711">
        <w:rPr>
          <w:rFonts w:eastAsia="Calibri"/>
          <w:bCs/>
        </w:rPr>
        <w:t>дворовых</w:t>
      </w:r>
      <w:r w:rsidRPr="00637711">
        <w:rPr>
          <w:rFonts w:eastAsia="Calibri"/>
          <w:bCs/>
          <w:spacing w:val="47"/>
        </w:rPr>
        <w:t xml:space="preserve"> </w:t>
      </w:r>
      <w:r w:rsidRPr="00637711">
        <w:rPr>
          <w:rFonts w:eastAsia="Calibri"/>
          <w:bCs/>
        </w:rPr>
        <w:t>территорий</w:t>
      </w:r>
      <w:r w:rsidRPr="00637711">
        <w:rPr>
          <w:rFonts w:eastAsia="Calibri"/>
          <w:bCs/>
          <w:spacing w:val="45"/>
        </w:rPr>
        <w:t xml:space="preserve"> </w:t>
      </w:r>
      <w:r w:rsidRPr="00637711">
        <w:rPr>
          <w:rFonts w:eastAsia="Calibri"/>
          <w:bCs/>
        </w:rPr>
        <w:t>многоквартирных</w:t>
      </w:r>
      <w:r w:rsidRPr="00637711">
        <w:rPr>
          <w:rFonts w:eastAsia="Calibri"/>
          <w:bCs/>
          <w:spacing w:val="46"/>
        </w:rPr>
        <w:t xml:space="preserve"> </w:t>
      </w:r>
      <w:r w:rsidRPr="00637711">
        <w:rPr>
          <w:rFonts w:eastAsia="Calibri"/>
          <w:bCs/>
        </w:rPr>
        <w:t>домов,</w:t>
      </w:r>
      <w:r w:rsidRPr="00637711">
        <w:rPr>
          <w:rFonts w:eastAsia="Calibri"/>
          <w:bCs/>
          <w:spacing w:val="45"/>
        </w:rPr>
        <w:t xml:space="preserve"> </w:t>
      </w:r>
      <w:r w:rsidRPr="00637711">
        <w:rPr>
          <w:rFonts w:eastAsia="Calibri"/>
          <w:bCs/>
        </w:rPr>
        <w:t>проездов</w:t>
      </w:r>
      <w:r w:rsidRPr="00637711">
        <w:rPr>
          <w:rFonts w:eastAsia="Calibri"/>
          <w:bCs/>
          <w:spacing w:val="47"/>
        </w:rPr>
        <w:t xml:space="preserve"> </w:t>
      </w:r>
      <w:r w:rsidRPr="00637711">
        <w:rPr>
          <w:rFonts w:eastAsia="Calibri"/>
          <w:bCs/>
        </w:rPr>
        <w:t>к</w:t>
      </w:r>
      <w:r w:rsidRPr="00637711">
        <w:rPr>
          <w:rFonts w:eastAsia="Calibri"/>
          <w:bCs/>
          <w:spacing w:val="45"/>
        </w:rPr>
        <w:t xml:space="preserve"> </w:t>
      </w:r>
      <w:r w:rsidRPr="00637711">
        <w:rPr>
          <w:rFonts w:eastAsia="Calibri"/>
          <w:bCs/>
        </w:rPr>
        <w:t>дворовым</w:t>
      </w:r>
      <w:r w:rsidRPr="00637711">
        <w:rPr>
          <w:rFonts w:eastAsia="Calibri"/>
          <w:bCs/>
          <w:spacing w:val="45"/>
        </w:rPr>
        <w:t xml:space="preserve"> </w:t>
      </w:r>
      <w:r w:rsidRPr="00637711">
        <w:rPr>
          <w:rFonts w:eastAsia="Calibri"/>
          <w:bCs/>
        </w:rPr>
        <w:t>территориям</w:t>
      </w:r>
      <w:r w:rsidRPr="00637711">
        <w:rPr>
          <w:rFonts w:eastAsia="Calibri"/>
          <w:bCs/>
          <w:spacing w:val="32"/>
          <w:w w:val="99"/>
        </w:rPr>
        <w:t xml:space="preserve"> </w:t>
      </w:r>
      <w:r w:rsidRPr="00637711">
        <w:rPr>
          <w:rFonts w:eastAsia="Calibri"/>
          <w:bCs/>
        </w:rPr>
        <w:t>многоквартирных</w:t>
      </w:r>
      <w:r w:rsidRPr="00637711">
        <w:rPr>
          <w:rFonts w:eastAsia="Calibri"/>
          <w:bCs/>
          <w:spacing w:val="-18"/>
        </w:rPr>
        <w:t xml:space="preserve"> </w:t>
      </w:r>
      <w:r w:rsidRPr="00637711">
        <w:rPr>
          <w:rFonts w:eastAsia="Calibri"/>
          <w:bCs/>
        </w:rPr>
        <w:t>домов</w:t>
      </w:r>
      <w:r w:rsidRPr="00637711">
        <w:rPr>
          <w:rFonts w:eastAsia="Calibri"/>
          <w:bCs/>
          <w:spacing w:val="-17"/>
        </w:rPr>
        <w:t xml:space="preserve"> </w:t>
      </w:r>
      <w:r w:rsidRPr="00637711">
        <w:rPr>
          <w:rFonts w:eastAsia="Calibri"/>
          <w:bCs/>
        </w:rPr>
        <w:t>населенных</w:t>
      </w:r>
      <w:r w:rsidRPr="00637711">
        <w:rPr>
          <w:rFonts w:eastAsia="Calibri"/>
          <w:bCs/>
          <w:spacing w:val="-18"/>
        </w:rPr>
        <w:t xml:space="preserve"> </w:t>
      </w:r>
      <w:r w:rsidRPr="00637711">
        <w:rPr>
          <w:rFonts w:eastAsia="Calibri"/>
          <w:bCs/>
        </w:rPr>
        <w:t>пунктов.</w:t>
      </w:r>
    </w:p>
    <w:p w14:paraId="3BC31C74" w14:textId="77777777" w:rsidR="00BC3883" w:rsidRPr="00637711" w:rsidRDefault="00BC3883" w:rsidP="00BC3883">
      <w:pPr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bCs/>
        </w:rPr>
      </w:pPr>
      <w:r w:rsidRPr="00637711">
        <w:rPr>
          <w:rFonts w:eastAsia="Calibri"/>
          <w:bCs/>
        </w:rPr>
        <w:t xml:space="preserve">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бюджете). </w:t>
      </w:r>
    </w:p>
    <w:p w14:paraId="356C9427" w14:textId="61BFE687" w:rsidR="007A3488" w:rsidRDefault="00BC3883" w:rsidP="00BC3883">
      <w:pPr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bCs/>
        </w:rPr>
      </w:pPr>
      <w:r w:rsidRPr="00637711">
        <w:rPr>
          <w:rFonts w:eastAsia="Calibri"/>
          <w:bCs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указанным в </w:t>
      </w:r>
      <w:hyperlink r:id="rId8" w:history="1">
        <w:r w:rsidRPr="00637711">
          <w:rPr>
            <w:rFonts w:eastAsia="Calibri"/>
            <w:bCs/>
          </w:rPr>
          <w:t>абзаце первом</w:t>
        </w:r>
      </w:hyperlink>
      <w:r w:rsidRPr="00637711">
        <w:rPr>
          <w:rFonts w:eastAsia="Calibri"/>
          <w:bCs/>
        </w:rPr>
        <w:t xml:space="preserve"> п.5 ст.179.4</w:t>
      </w:r>
      <w:r w:rsidR="007A3488">
        <w:rPr>
          <w:rFonts w:eastAsia="Calibri"/>
          <w:bCs/>
        </w:rPr>
        <w:t xml:space="preserve"> </w:t>
      </w:r>
      <w:r w:rsidR="00193DBC" w:rsidRPr="00193DBC">
        <w:rPr>
          <w:rFonts w:eastAsia="Calibri"/>
          <w:bCs/>
        </w:rPr>
        <w:t>Бюджетного кодекса РФ</w:t>
      </w:r>
      <w:r w:rsidRPr="00637711">
        <w:rPr>
          <w:rFonts w:eastAsia="Calibri"/>
          <w:bCs/>
        </w:rPr>
        <w:t>.</w:t>
      </w:r>
      <w:r w:rsidR="007A3488">
        <w:rPr>
          <w:rFonts w:eastAsia="Calibri"/>
          <w:bCs/>
        </w:rPr>
        <w:t xml:space="preserve"> </w:t>
      </w:r>
    </w:p>
    <w:p w14:paraId="2466FC99" w14:textId="77777777" w:rsidR="000B2F46" w:rsidRDefault="00BC3883" w:rsidP="00193DBC">
      <w:pPr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bCs/>
        </w:rPr>
      </w:pPr>
      <w:r w:rsidRPr="00637711">
        <w:rPr>
          <w:rFonts w:eastAsia="Calibri"/>
          <w:bCs/>
        </w:rP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  <w:r w:rsidR="00193DBC">
        <w:rPr>
          <w:rFonts w:eastAsia="Calibri"/>
          <w:bCs/>
        </w:rPr>
        <w:t xml:space="preserve"> </w:t>
      </w:r>
    </w:p>
    <w:p w14:paraId="4B62D5A9" w14:textId="4DD75FA5" w:rsidR="00BC3883" w:rsidRPr="00637711" w:rsidRDefault="00BC3883" w:rsidP="00193DBC">
      <w:pPr>
        <w:autoSpaceDE w:val="0"/>
        <w:autoSpaceDN w:val="0"/>
        <w:adjustRightInd w:val="0"/>
        <w:spacing w:line="23" w:lineRule="atLeast"/>
        <w:ind w:firstLine="851"/>
        <w:jc w:val="both"/>
        <w:rPr>
          <w:rFonts w:eastAsia="Calibri"/>
          <w:bCs/>
        </w:rPr>
      </w:pPr>
      <w:r w:rsidRPr="00637711">
        <w:rPr>
          <w:rFonts w:eastAsia="Calibri"/>
          <w:bCs/>
        </w:rPr>
        <w:t>К</w:t>
      </w:r>
      <w:r w:rsidRPr="00637711">
        <w:rPr>
          <w:rFonts w:eastAsia="Calibri"/>
          <w:bCs/>
          <w:spacing w:val="58"/>
        </w:rPr>
        <w:t xml:space="preserve"> </w:t>
      </w:r>
      <w:r w:rsidRPr="00637711">
        <w:rPr>
          <w:rFonts w:eastAsia="Calibri"/>
          <w:bCs/>
        </w:rPr>
        <w:t>источникам</w:t>
      </w:r>
      <w:r w:rsidRPr="00637711">
        <w:rPr>
          <w:rFonts w:eastAsia="Calibri"/>
          <w:bCs/>
          <w:spacing w:val="60"/>
        </w:rPr>
        <w:t xml:space="preserve"> </w:t>
      </w:r>
      <w:r w:rsidRPr="00637711">
        <w:rPr>
          <w:rFonts w:eastAsia="Calibri"/>
          <w:bCs/>
        </w:rPr>
        <w:t>формирования</w:t>
      </w:r>
      <w:r w:rsidRPr="00637711">
        <w:rPr>
          <w:rFonts w:eastAsia="Calibri"/>
          <w:bCs/>
          <w:spacing w:val="60"/>
        </w:rPr>
        <w:t xml:space="preserve"> </w:t>
      </w:r>
      <w:r w:rsidRPr="00637711">
        <w:rPr>
          <w:rFonts w:eastAsia="Calibri"/>
          <w:bCs/>
        </w:rPr>
        <w:t>бюджетных</w:t>
      </w:r>
      <w:r w:rsidRPr="00637711">
        <w:rPr>
          <w:rFonts w:eastAsia="Calibri"/>
          <w:bCs/>
          <w:spacing w:val="59"/>
        </w:rPr>
        <w:t xml:space="preserve"> </w:t>
      </w:r>
      <w:r w:rsidRPr="00637711">
        <w:rPr>
          <w:rFonts w:eastAsia="Calibri"/>
          <w:bCs/>
        </w:rPr>
        <w:t>ассигнований</w:t>
      </w:r>
      <w:r w:rsidRPr="00637711">
        <w:rPr>
          <w:rFonts w:eastAsia="Calibri"/>
          <w:bCs/>
          <w:spacing w:val="59"/>
        </w:rPr>
        <w:t xml:space="preserve"> </w:t>
      </w:r>
      <w:r w:rsidRPr="00637711">
        <w:rPr>
          <w:rFonts w:eastAsia="Calibri"/>
          <w:bCs/>
        </w:rPr>
        <w:t>дорожного</w:t>
      </w:r>
      <w:r w:rsidRPr="00637711">
        <w:rPr>
          <w:rFonts w:eastAsia="Calibri"/>
          <w:bCs/>
          <w:spacing w:val="58"/>
        </w:rPr>
        <w:t xml:space="preserve"> </w:t>
      </w:r>
      <w:r w:rsidRPr="00637711">
        <w:rPr>
          <w:rFonts w:eastAsia="Calibri"/>
          <w:bCs/>
        </w:rPr>
        <w:t>фонда</w:t>
      </w:r>
      <w:r w:rsidRPr="00637711">
        <w:rPr>
          <w:rFonts w:eastAsia="Calibri"/>
          <w:bCs/>
          <w:spacing w:val="29"/>
          <w:w w:val="99"/>
        </w:rPr>
        <w:t xml:space="preserve"> </w:t>
      </w:r>
      <w:r w:rsidRPr="00637711">
        <w:rPr>
          <w:rFonts w:eastAsia="Calibri"/>
          <w:bCs/>
        </w:rPr>
        <w:t>Нижнеудинского муниципального образования</w:t>
      </w:r>
      <w:r w:rsidRPr="00637711">
        <w:rPr>
          <w:rFonts w:eastAsia="Calibri"/>
          <w:bCs/>
          <w:spacing w:val="61"/>
        </w:rPr>
        <w:t xml:space="preserve"> </w:t>
      </w:r>
      <w:r w:rsidRPr="00637711">
        <w:rPr>
          <w:rFonts w:eastAsia="Calibri"/>
          <w:bCs/>
        </w:rPr>
        <w:t>п</w:t>
      </w:r>
      <w:r w:rsidR="00193DBC">
        <w:rPr>
          <w:rFonts w:eastAsia="Calibri"/>
          <w:bCs/>
        </w:rPr>
        <w:t>.</w:t>
      </w:r>
      <w:r w:rsidRPr="00637711">
        <w:rPr>
          <w:rFonts w:eastAsia="Calibri"/>
          <w:bCs/>
        </w:rPr>
        <w:t>2.1. ч</w:t>
      </w:r>
      <w:r w:rsidR="00193DBC">
        <w:rPr>
          <w:rFonts w:eastAsia="Calibri"/>
          <w:bCs/>
        </w:rPr>
        <w:t>.</w:t>
      </w:r>
      <w:r w:rsidRPr="00637711">
        <w:rPr>
          <w:rFonts w:eastAsia="Calibri"/>
          <w:bCs/>
        </w:rPr>
        <w:t>2 Положения о муниципальном дорожном фонде Нижнеудинского муниципального образования, утвержденного решением Думы Нижнеудинского муниципального образования от 27.09.2013 №41 №08</w:t>
      </w:r>
      <w:r w:rsidR="00B021B3">
        <w:rPr>
          <w:rFonts w:eastAsia="Calibri"/>
          <w:bCs/>
        </w:rPr>
        <w:t xml:space="preserve"> </w:t>
      </w:r>
      <w:r w:rsidR="000B2F46">
        <w:rPr>
          <w:rFonts w:eastAsia="Calibri"/>
          <w:bCs/>
        </w:rPr>
        <w:t>(</w:t>
      </w:r>
      <w:r w:rsidR="000B2F46" w:rsidRPr="00637711">
        <w:rPr>
          <w:rFonts w:eastAsia="Calibri"/>
          <w:bCs/>
        </w:rPr>
        <w:t>ред</w:t>
      </w:r>
      <w:r w:rsidR="000B2F46">
        <w:rPr>
          <w:rFonts w:eastAsia="Calibri"/>
          <w:bCs/>
        </w:rPr>
        <w:t xml:space="preserve">. </w:t>
      </w:r>
      <w:r w:rsidR="000B2F46" w:rsidRPr="00637711">
        <w:rPr>
          <w:rFonts w:eastAsia="Calibri"/>
          <w:bCs/>
        </w:rPr>
        <w:t>от 27.09.2017</w:t>
      </w:r>
      <w:r w:rsidR="00FD2827">
        <w:rPr>
          <w:rFonts w:eastAsia="Calibri"/>
          <w:bCs/>
        </w:rPr>
        <w:t>)</w:t>
      </w:r>
      <w:r w:rsidR="000B2F46" w:rsidRPr="00637711">
        <w:rPr>
          <w:rFonts w:eastAsia="Calibri"/>
          <w:bCs/>
        </w:rPr>
        <w:t xml:space="preserve"> </w:t>
      </w:r>
      <w:r w:rsidR="00B021B3">
        <w:rPr>
          <w:rFonts w:eastAsia="Calibri"/>
          <w:bCs/>
        </w:rPr>
        <w:t>«О создании</w:t>
      </w:r>
      <w:r w:rsidRPr="00637711">
        <w:rPr>
          <w:rFonts w:eastAsia="Calibri"/>
          <w:bCs/>
        </w:rPr>
        <w:t xml:space="preserve"> муниципального дорожного фонда Нижнеудинского муниципального образования</w:t>
      </w:r>
      <w:r w:rsidR="00193DBC">
        <w:rPr>
          <w:rFonts w:eastAsia="Calibri"/>
          <w:bCs/>
        </w:rPr>
        <w:t>»</w:t>
      </w:r>
      <w:r w:rsidR="000B2F46">
        <w:rPr>
          <w:rFonts w:eastAsia="Calibri"/>
          <w:bCs/>
          <w:spacing w:val="-16"/>
        </w:rPr>
        <w:t xml:space="preserve">, </w:t>
      </w:r>
      <w:r w:rsidRPr="00637711">
        <w:rPr>
          <w:rFonts w:eastAsia="Calibri"/>
          <w:bCs/>
        </w:rPr>
        <w:t>отнесены доходы местного бюджета от:</w:t>
      </w:r>
    </w:p>
    <w:p w14:paraId="29AB9175" w14:textId="77777777" w:rsidR="00BC3883" w:rsidRPr="00637711" w:rsidRDefault="00BC3883" w:rsidP="00BC3883">
      <w:pPr>
        <w:spacing w:line="23" w:lineRule="atLeast"/>
        <w:ind w:firstLine="811"/>
        <w:jc w:val="both"/>
        <w:rPr>
          <w:bCs/>
        </w:rPr>
      </w:pPr>
      <w:r w:rsidRPr="00637711">
        <w:rPr>
          <w:bCs/>
        </w:rPr>
        <w:t>а)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14:paraId="35F7FFE9" w14:textId="77777777" w:rsidR="00BC3883" w:rsidRPr="00637711" w:rsidRDefault="00BC3883" w:rsidP="00BC3883">
      <w:pPr>
        <w:spacing w:line="23" w:lineRule="atLeast"/>
        <w:ind w:firstLine="811"/>
        <w:jc w:val="both"/>
        <w:rPr>
          <w:bCs/>
        </w:rPr>
      </w:pPr>
      <w:r w:rsidRPr="00637711">
        <w:rPr>
          <w:bCs/>
        </w:rPr>
        <w:t>б) поступлений в виде субсидий и иных межбюджетных трансфертов из областного бюджета на финансовое обеспечение дорожной деятельности в отношении дорог общего пользования местного значения;</w:t>
      </w:r>
    </w:p>
    <w:p w14:paraId="06214F49" w14:textId="77777777" w:rsidR="00BC3883" w:rsidRPr="00637711" w:rsidRDefault="00BC3883" w:rsidP="00BC3883">
      <w:pPr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в) платы за оказание услуг по присоединению объектов дорожного сервиса к автомобильным дорогам общего пользования местного значения Нижнеудинского муниципального образования;</w:t>
      </w:r>
    </w:p>
    <w:p w14:paraId="46EB5B7E" w14:textId="77777777" w:rsidR="00BC3883" w:rsidRPr="00637711" w:rsidRDefault="00BC3883" w:rsidP="00BC3883">
      <w:pPr>
        <w:spacing w:line="23" w:lineRule="atLeast"/>
        <w:ind w:firstLine="811"/>
        <w:jc w:val="both"/>
        <w:rPr>
          <w:bCs/>
        </w:rPr>
      </w:pPr>
      <w:r w:rsidRPr="00637711">
        <w:rPr>
          <w:bCs/>
        </w:rPr>
        <w:t>г)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грузов;</w:t>
      </w:r>
    </w:p>
    <w:p w14:paraId="4E21BE8C" w14:textId="77777777" w:rsidR="00BC3883" w:rsidRPr="00637711" w:rsidRDefault="00BC3883" w:rsidP="00BC3883">
      <w:pPr>
        <w:autoSpaceDE w:val="0"/>
        <w:autoSpaceDN w:val="0"/>
        <w:adjustRightInd w:val="0"/>
        <w:spacing w:line="23" w:lineRule="atLeast"/>
        <w:ind w:firstLine="811"/>
        <w:jc w:val="both"/>
        <w:rPr>
          <w:rFonts w:eastAsia="Calibri"/>
          <w:bCs/>
          <w:lang w:eastAsia="en-US"/>
        </w:rPr>
      </w:pPr>
      <w:r w:rsidRPr="00637711">
        <w:rPr>
          <w:bCs/>
          <w:lang w:eastAsia="en-US"/>
        </w:rPr>
        <w:t xml:space="preserve">д) уплаты </w:t>
      </w:r>
      <w:r w:rsidRPr="00637711">
        <w:rPr>
          <w:rFonts w:eastAsia="Calibri"/>
          <w:bCs/>
          <w:lang w:eastAsia="en-US"/>
        </w:rPr>
        <w:t>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зачисляемых в бюджеты поселений;</w:t>
      </w:r>
    </w:p>
    <w:p w14:paraId="02CCF2C0" w14:textId="53F982C8" w:rsidR="00BC3883" w:rsidRPr="00637711" w:rsidRDefault="00BC3883" w:rsidP="00BC3883">
      <w:pPr>
        <w:autoSpaceDE w:val="0"/>
        <w:autoSpaceDN w:val="0"/>
        <w:adjustRightInd w:val="0"/>
        <w:spacing w:line="23" w:lineRule="atLeast"/>
        <w:ind w:firstLine="811"/>
        <w:jc w:val="both"/>
        <w:rPr>
          <w:bCs/>
          <w:lang w:eastAsia="en-US"/>
        </w:rPr>
      </w:pPr>
      <w:r w:rsidRPr="00637711">
        <w:rPr>
          <w:rFonts w:eastAsia="Calibri"/>
          <w:bCs/>
          <w:lang w:eastAsia="en-US"/>
        </w:rPr>
        <w:t xml:space="preserve">е) </w:t>
      </w:r>
      <w:r w:rsidRPr="00637711">
        <w:rPr>
          <w:bCs/>
          <w:lang w:eastAsia="en-US"/>
        </w:rPr>
        <w:t>безвозмездных поступлений от физических и юридических лиц на финансовое</w:t>
      </w:r>
      <w:r w:rsidR="00193DBC">
        <w:rPr>
          <w:bCs/>
          <w:lang w:eastAsia="en-US"/>
        </w:rPr>
        <w:t xml:space="preserve"> </w:t>
      </w:r>
      <w:r w:rsidRPr="00637711">
        <w:rPr>
          <w:bCs/>
          <w:lang w:eastAsia="en-US"/>
        </w:rPr>
        <w:t>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14:paraId="75C6E0CC" w14:textId="77777777" w:rsidR="00193DBC" w:rsidRDefault="00193DBC" w:rsidP="00BC3883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</w:p>
    <w:p w14:paraId="0B896806" w14:textId="261B0621" w:rsidR="00BC3883" w:rsidRPr="00637711" w:rsidRDefault="00BC3883" w:rsidP="00BC3883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637711">
        <w:rPr>
          <w:rFonts w:eastAsia="Calibri"/>
          <w:bCs/>
        </w:rPr>
        <w:lastRenderedPageBreak/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14:paraId="0ED5D76A" w14:textId="4EABEAC9" w:rsidR="00BC3883" w:rsidRPr="00637711" w:rsidRDefault="00BC3883" w:rsidP="00BC3883">
      <w:pPr>
        <w:kinsoku w:val="0"/>
        <w:overflowPunct w:val="0"/>
        <w:autoSpaceDE w:val="0"/>
        <w:autoSpaceDN w:val="0"/>
        <w:adjustRightInd w:val="0"/>
        <w:spacing w:line="23" w:lineRule="atLeast"/>
        <w:ind w:firstLine="739"/>
        <w:jc w:val="both"/>
        <w:rPr>
          <w:rFonts w:eastAsia="Calibri"/>
          <w:bCs/>
        </w:rPr>
      </w:pPr>
      <w:r w:rsidRPr="00637711">
        <w:rPr>
          <w:rFonts w:eastAsia="Calibri"/>
          <w:bCs/>
        </w:rPr>
        <w:t>Согласно</w:t>
      </w:r>
      <w:r w:rsidRPr="00637711">
        <w:rPr>
          <w:rFonts w:eastAsia="Calibri"/>
          <w:bCs/>
          <w:spacing w:val="18"/>
        </w:rPr>
        <w:t xml:space="preserve"> </w:t>
      </w:r>
      <w:r w:rsidRPr="00637711">
        <w:rPr>
          <w:rFonts w:eastAsia="Calibri"/>
          <w:bCs/>
          <w:spacing w:val="-1"/>
        </w:rPr>
        <w:t>ч</w:t>
      </w:r>
      <w:r w:rsidR="00193DBC">
        <w:rPr>
          <w:rFonts w:eastAsia="Calibri"/>
          <w:bCs/>
          <w:spacing w:val="-1"/>
        </w:rPr>
        <w:t>.</w:t>
      </w:r>
      <w:r w:rsidRPr="00637711">
        <w:rPr>
          <w:rFonts w:eastAsia="Calibri"/>
          <w:bCs/>
          <w:spacing w:val="-1"/>
        </w:rPr>
        <w:t xml:space="preserve">3 </w:t>
      </w:r>
      <w:r w:rsidRPr="00637711">
        <w:rPr>
          <w:rFonts w:eastAsia="Calibri"/>
          <w:bCs/>
        </w:rPr>
        <w:t>Положения о муниципальном дорожном фонде Нижнеудинского муниципального образования бюджетные</w:t>
      </w:r>
      <w:r w:rsidRPr="00637711">
        <w:rPr>
          <w:rFonts w:eastAsia="Calibri"/>
          <w:bCs/>
          <w:spacing w:val="11"/>
        </w:rPr>
        <w:t xml:space="preserve"> </w:t>
      </w:r>
      <w:r w:rsidRPr="00637711">
        <w:rPr>
          <w:rFonts w:eastAsia="Calibri"/>
          <w:bCs/>
        </w:rPr>
        <w:t>ассигнования</w:t>
      </w:r>
      <w:r w:rsidRPr="00637711">
        <w:rPr>
          <w:rFonts w:eastAsia="Calibri"/>
          <w:bCs/>
          <w:spacing w:val="36"/>
          <w:w w:val="99"/>
        </w:rPr>
        <w:t xml:space="preserve"> </w:t>
      </w:r>
      <w:r w:rsidRPr="00637711">
        <w:rPr>
          <w:rFonts w:eastAsia="Calibri"/>
          <w:bCs/>
        </w:rPr>
        <w:t>дорожного</w:t>
      </w:r>
      <w:r w:rsidRPr="00637711">
        <w:rPr>
          <w:rFonts w:eastAsia="Calibri"/>
          <w:bCs/>
          <w:spacing w:val="-11"/>
        </w:rPr>
        <w:t xml:space="preserve"> </w:t>
      </w:r>
      <w:r w:rsidRPr="00637711">
        <w:rPr>
          <w:rFonts w:eastAsia="Calibri"/>
          <w:bCs/>
        </w:rPr>
        <w:t>фонда</w:t>
      </w:r>
      <w:r w:rsidRPr="00637711">
        <w:rPr>
          <w:rFonts w:eastAsia="Calibri"/>
          <w:bCs/>
          <w:spacing w:val="-12"/>
        </w:rPr>
        <w:t xml:space="preserve"> </w:t>
      </w:r>
      <w:r w:rsidRPr="00637711">
        <w:rPr>
          <w:rFonts w:eastAsia="Calibri"/>
          <w:bCs/>
          <w:spacing w:val="-1"/>
        </w:rPr>
        <w:t>могут</w:t>
      </w:r>
      <w:r w:rsidRPr="00637711">
        <w:rPr>
          <w:rFonts w:eastAsia="Calibri"/>
          <w:bCs/>
          <w:spacing w:val="-12"/>
        </w:rPr>
        <w:t xml:space="preserve"> </w:t>
      </w:r>
      <w:r w:rsidRPr="00637711">
        <w:rPr>
          <w:rFonts w:eastAsia="Calibri"/>
          <w:bCs/>
        </w:rPr>
        <w:t>быть</w:t>
      </w:r>
      <w:r w:rsidRPr="00637711">
        <w:rPr>
          <w:rFonts w:eastAsia="Calibri"/>
          <w:bCs/>
          <w:spacing w:val="-13"/>
        </w:rPr>
        <w:t xml:space="preserve"> </w:t>
      </w:r>
      <w:r w:rsidRPr="00637711">
        <w:rPr>
          <w:rFonts w:eastAsia="Calibri"/>
          <w:bCs/>
        </w:rPr>
        <w:t>предусмотрены</w:t>
      </w:r>
      <w:r w:rsidRPr="00637711">
        <w:rPr>
          <w:rFonts w:eastAsia="Calibri"/>
          <w:bCs/>
          <w:spacing w:val="-10"/>
        </w:rPr>
        <w:t xml:space="preserve"> </w:t>
      </w:r>
      <w:r w:rsidRPr="00637711">
        <w:rPr>
          <w:rFonts w:eastAsia="Calibri"/>
          <w:bCs/>
        </w:rPr>
        <w:t>по</w:t>
      </w:r>
      <w:r w:rsidRPr="00637711">
        <w:rPr>
          <w:rFonts w:eastAsia="Calibri"/>
          <w:bCs/>
          <w:spacing w:val="-13"/>
        </w:rPr>
        <w:t xml:space="preserve"> </w:t>
      </w:r>
      <w:r w:rsidRPr="00637711">
        <w:rPr>
          <w:rFonts w:eastAsia="Calibri"/>
          <w:bCs/>
        </w:rPr>
        <w:t>следующим</w:t>
      </w:r>
      <w:r w:rsidRPr="00637711">
        <w:rPr>
          <w:rFonts w:eastAsia="Calibri"/>
          <w:bCs/>
          <w:spacing w:val="-12"/>
        </w:rPr>
        <w:t xml:space="preserve"> </w:t>
      </w:r>
      <w:r w:rsidRPr="00637711">
        <w:rPr>
          <w:rFonts w:eastAsia="Calibri"/>
          <w:bCs/>
        </w:rPr>
        <w:t>направлениям:</w:t>
      </w:r>
    </w:p>
    <w:p w14:paraId="3CB5A508" w14:textId="77777777" w:rsidR="00BC3883" w:rsidRPr="00637711" w:rsidRDefault="00BC3883" w:rsidP="00BC3883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а)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14:paraId="1F8909D9" w14:textId="77777777" w:rsidR="00BC3883" w:rsidRPr="00637711" w:rsidRDefault="00BC3883" w:rsidP="00BC3883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б) проектирование, строительство (реконструкцию) и капитальный ремонт улично-дорожной сети общего пользования местного значения и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строительства), в том числе автомобильных дорог общего пользования местного значения и сооружений на них;</w:t>
      </w:r>
    </w:p>
    <w:p w14:paraId="674B9535" w14:textId="77777777" w:rsidR="00BC3883" w:rsidRPr="00637711" w:rsidRDefault="00BC3883" w:rsidP="00BC3883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в) капитальный ремонт и ремонт дворовых территорий многоквартирных домов, проездов к дворовым территориям многоквартирных домов;</w:t>
      </w:r>
    </w:p>
    <w:p w14:paraId="59A8081D" w14:textId="77777777" w:rsidR="00BC3883" w:rsidRPr="00637711" w:rsidRDefault="00BC3883" w:rsidP="00BC3883">
      <w:pPr>
        <w:widowControl w:val="0"/>
        <w:autoSpaceDE w:val="0"/>
        <w:autoSpaceDN w:val="0"/>
        <w:adjustRightInd w:val="0"/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г) приобретение дорожно-строительной техники, необходимой для осуществления дорожной деятельности;</w:t>
      </w:r>
    </w:p>
    <w:p w14:paraId="1E4C3606" w14:textId="77777777" w:rsidR="00BC3883" w:rsidRPr="00637711" w:rsidRDefault="00BC3883" w:rsidP="00BC3883">
      <w:pPr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д) обустройство автомобильных дорог общего пользования местного значения в целях повышения безопасности дорожного движения;</w:t>
      </w:r>
    </w:p>
    <w:p w14:paraId="6CC156D3" w14:textId="77777777" w:rsidR="00BC3883" w:rsidRPr="00637711" w:rsidRDefault="00BC3883" w:rsidP="00BC3883">
      <w:pPr>
        <w:spacing w:line="23" w:lineRule="atLeast"/>
        <w:ind w:firstLine="851"/>
        <w:jc w:val="both"/>
        <w:rPr>
          <w:bCs/>
        </w:rPr>
      </w:pPr>
      <w:r w:rsidRPr="00637711">
        <w:rPr>
          <w:bCs/>
        </w:rPr>
        <w:t>е) обеспечение транспортной безопасности объектов автомобильного транспорта и дорожного хозяйства;</w:t>
      </w:r>
    </w:p>
    <w:p w14:paraId="502CC3E7" w14:textId="77777777" w:rsidR="00BC3883" w:rsidRPr="00637711" w:rsidRDefault="00BC3883" w:rsidP="00BC3883">
      <w:pPr>
        <w:kinsoku w:val="0"/>
        <w:overflowPunct w:val="0"/>
        <w:autoSpaceDE w:val="0"/>
        <w:autoSpaceDN w:val="0"/>
        <w:adjustRightInd w:val="0"/>
        <w:spacing w:before="1" w:line="23" w:lineRule="atLeast"/>
        <w:ind w:firstLine="851"/>
        <w:jc w:val="both"/>
        <w:rPr>
          <w:rFonts w:eastAsia="Calibri"/>
          <w:bCs/>
        </w:rPr>
      </w:pPr>
      <w:r w:rsidRPr="00637711">
        <w:rPr>
          <w:bCs/>
        </w:rPr>
        <w:t>ж)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Федерации;</w:t>
      </w:r>
    </w:p>
    <w:p w14:paraId="60645A72" w14:textId="77777777" w:rsidR="00BC3883" w:rsidRPr="00637711" w:rsidRDefault="00BC3883" w:rsidP="00BC3883">
      <w:pPr>
        <w:autoSpaceDE w:val="0"/>
        <w:autoSpaceDN w:val="0"/>
        <w:adjustRightInd w:val="0"/>
        <w:ind w:firstLine="851"/>
        <w:jc w:val="both"/>
        <w:rPr>
          <w:bCs/>
          <w:lang w:eastAsia="en-US"/>
        </w:rPr>
      </w:pPr>
      <w:r w:rsidRPr="00637711">
        <w:rPr>
          <w:rFonts w:eastAsia="Calibri"/>
          <w:bCs/>
          <w:lang w:eastAsia="en-US"/>
        </w:rPr>
        <w:t>з)</w:t>
      </w:r>
      <w:r w:rsidRPr="00637711">
        <w:rPr>
          <w:bCs/>
          <w:lang w:eastAsia="en-US"/>
        </w:rPr>
        <w:t xml:space="preserve"> погашение задолженности по бюджетным кредитам, полученным на строительство (реконструкцию), капитальный ремонт, ремонт и содержание автомобильных дорог общего пользования местного значения, и осуществление расходов на обслуживание долговых обязательств, связанных с использованием указанных кредитов;</w:t>
      </w:r>
    </w:p>
    <w:p w14:paraId="04EEA5FA" w14:textId="77777777" w:rsidR="00BC3883" w:rsidRPr="00637711" w:rsidRDefault="00BC3883" w:rsidP="00BC3883">
      <w:pPr>
        <w:autoSpaceDE w:val="0"/>
        <w:autoSpaceDN w:val="0"/>
        <w:adjustRightInd w:val="0"/>
        <w:ind w:firstLine="851"/>
        <w:jc w:val="both"/>
        <w:rPr>
          <w:bCs/>
          <w:lang w:eastAsia="en-US"/>
        </w:rPr>
      </w:pPr>
      <w:r w:rsidRPr="00637711">
        <w:rPr>
          <w:bCs/>
          <w:lang w:eastAsia="en-US"/>
        </w:rPr>
        <w:t>и) содержание муниципальных учреждений и предприятий, осуществляющих дорожную деятельность в отношении автомобильных дорог общего пользования местного значения;</w:t>
      </w:r>
    </w:p>
    <w:p w14:paraId="52622423" w14:textId="77777777" w:rsidR="00BC3883" w:rsidRPr="00637711" w:rsidRDefault="00BC3883" w:rsidP="00BC3883">
      <w:pPr>
        <w:autoSpaceDE w:val="0"/>
        <w:autoSpaceDN w:val="0"/>
        <w:adjustRightInd w:val="0"/>
        <w:ind w:firstLine="851"/>
        <w:jc w:val="both"/>
        <w:rPr>
          <w:bCs/>
          <w:lang w:eastAsia="en-US"/>
        </w:rPr>
      </w:pPr>
      <w:r w:rsidRPr="00637711">
        <w:rPr>
          <w:bCs/>
          <w:lang w:eastAsia="en-US"/>
        </w:rPr>
        <w:t>к) на цели, связанные с восстановлением функционирования автомобильных дорог, в том числе на финансовое обеспечение ликвидации последствий стихийных бедствий и других чрезвычайных происшествий, проведение противопаводковых мероприятий.</w:t>
      </w:r>
    </w:p>
    <w:bookmarkEnd w:id="0"/>
    <w:p w14:paraId="0DAF8380" w14:textId="7DBEDC83" w:rsidR="00520C4C" w:rsidRPr="00A65F29" w:rsidRDefault="00C24BFD" w:rsidP="009F21EB">
      <w:pPr>
        <w:ind w:firstLine="851"/>
        <w:jc w:val="both"/>
        <w:rPr>
          <w:bCs/>
          <w:lang w:eastAsia="en-US"/>
        </w:rPr>
      </w:pPr>
      <w:r w:rsidRPr="00A65F29">
        <w:rPr>
          <w:bCs/>
        </w:rPr>
        <w:t xml:space="preserve">Согласно решению Думы Нижнеудинского муниципального образования от </w:t>
      </w:r>
      <w:r w:rsidR="009F21EB" w:rsidRPr="00A65F29">
        <w:rPr>
          <w:bCs/>
        </w:rPr>
        <w:t>15.12.2022</w:t>
      </w:r>
      <w:r w:rsidRPr="00A65F29">
        <w:rPr>
          <w:bCs/>
        </w:rPr>
        <w:t xml:space="preserve"> №</w:t>
      </w:r>
      <w:r w:rsidR="009F21EB" w:rsidRPr="00A65F29">
        <w:rPr>
          <w:bCs/>
        </w:rPr>
        <w:t>27</w:t>
      </w:r>
      <w:r w:rsidRPr="00A65F29">
        <w:rPr>
          <w:bCs/>
        </w:rPr>
        <w:t xml:space="preserve"> </w:t>
      </w:r>
      <w:r w:rsidR="00193DBC">
        <w:rPr>
          <w:bCs/>
        </w:rPr>
        <w:t>«</w:t>
      </w:r>
      <w:r w:rsidRPr="00A65F29">
        <w:rPr>
          <w:bCs/>
        </w:rPr>
        <w:t>О бюджете Нижнеудинского муниципального образования на 202</w:t>
      </w:r>
      <w:r w:rsidR="009F21EB" w:rsidRPr="00A65F29">
        <w:rPr>
          <w:bCs/>
        </w:rPr>
        <w:t>3</w:t>
      </w:r>
      <w:r w:rsidRPr="00A65F29">
        <w:rPr>
          <w:bCs/>
        </w:rPr>
        <w:t xml:space="preserve"> год и плановый период 202</w:t>
      </w:r>
      <w:r w:rsidR="009F21EB" w:rsidRPr="00A65F29">
        <w:rPr>
          <w:bCs/>
        </w:rPr>
        <w:t>4</w:t>
      </w:r>
      <w:r w:rsidRPr="00A65F29">
        <w:rPr>
          <w:bCs/>
        </w:rPr>
        <w:t>-202</w:t>
      </w:r>
      <w:r w:rsidR="009F21EB" w:rsidRPr="00A65F29">
        <w:rPr>
          <w:bCs/>
        </w:rPr>
        <w:t>5</w:t>
      </w:r>
      <w:r w:rsidRPr="00A65F29">
        <w:rPr>
          <w:bCs/>
        </w:rPr>
        <w:t xml:space="preserve"> годов</w:t>
      </w:r>
      <w:r w:rsidR="00193DBC">
        <w:rPr>
          <w:bCs/>
        </w:rPr>
        <w:t>»</w:t>
      </w:r>
      <w:r w:rsidRPr="00A65F29">
        <w:rPr>
          <w:bCs/>
        </w:rPr>
        <w:t xml:space="preserve"> первоначально объем бюджетных ассигнований дорожного фонда Нижнеудинского муниципального образования на 202</w:t>
      </w:r>
      <w:r w:rsidR="009F21EB" w:rsidRPr="00A65F29">
        <w:rPr>
          <w:bCs/>
        </w:rPr>
        <w:t>3</w:t>
      </w:r>
      <w:r w:rsidRPr="00A65F29">
        <w:rPr>
          <w:bCs/>
        </w:rPr>
        <w:t xml:space="preserve"> год был утвержден в сумме </w:t>
      </w:r>
      <w:r w:rsidR="009F21EB" w:rsidRPr="00A65F29">
        <w:rPr>
          <w:lang w:eastAsia="en-US"/>
        </w:rPr>
        <w:t>125654,0 тыс. рублей</w:t>
      </w:r>
      <w:r w:rsidRPr="00A65F29">
        <w:rPr>
          <w:bCs/>
          <w:lang w:eastAsia="en-US"/>
        </w:rPr>
        <w:t xml:space="preserve"> (ст.14</w:t>
      </w:r>
      <w:r w:rsidR="00C62276" w:rsidRPr="00A65F29">
        <w:rPr>
          <w:bCs/>
          <w:lang w:eastAsia="en-US"/>
        </w:rPr>
        <w:t xml:space="preserve"> решения</w:t>
      </w:r>
      <w:r w:rsidRPr="00A65F29">
        <w:rPr>
          <w:bCs/>
          <w:lang w:eastAsia="en-US"/>
        </w:rPr>
        <w:t>)</w:t>
      </w:r>
      <w:r w:rsidR="00520C4C" w:rsidRPr="00A65F29">
        <w:rPr>
          <w:bCs/>
          <w:lang w:eastAsia="en-US"/>
        </w:rPr>
        <w:t xml:space="preserve">, в том числе </w:t>
      </w:r>
      <w:r w:rsidR="00520C4C" w:rsidRPr="00A65F29">
        <w:rPr>
          <w:bCs/>
        </w:rPr>
        <w:t>по источникам формирования:</w:t>
      </w:r>
    </w:p>
    <w:p w14:paraId="21548258" w14:textId="1528A191" w:rsidR="00520C4C" w:rsidRPr="00A65F29" w:rsidRDefault="00520C4C" w:rsidP="00520C4C">
      <w:pPr>
        <w:shd w:val="clear" w:color="auto" w:fill="FFFFFF"/>
        <w:ind w:firstLine="851"/>
        <w:jc w:val="both"/>
        <w:rPr>
          <w:bCs/>
        </w:rPr>
      </w:pPr>
      <w:r w:rsidRPr="00A65F29">
        <w:rPr>
          <w:bCs/>
        </w:rPr>
        <w:t>20363,2 тыс. рублей – поступления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 (далее по тексту акцизы по подакцизным товарам);</w:t>
      </w:r>
    </w:p>
    <w:p w14:paraId="42193054" w14:textId="77777777" w:rsidR="009F21EB" w:rsidRPr="00A65F29" w:rsidRDefault="00520C4C" w:rsidP="00520C4C">
      <w:pPr>
        <w:ind w:firstLine="851"/>
        <w:jc w:val="both"/>
        <w:rPr>
          <w:bCs/>
          <w:lang w:eastAsia="en-US"/>
        </w:rPr>
      </w:pPr>
      <w:bookmarkStart w:id="1" w:name="_Hlk132727057"/>
      <w:r w:rsidRPr="00A65F29">
        <w:rPr>
          <w:bCs/>
        </w:rPr>
        <w:t xml:space="preserve">105290,8 тыс. рублей </w:t>
      </w:r>
      <w:bookmarkEnd w:id="1"/>
      <w:r w:rsidRPr="00A65F29">
        <w:rPr>
          <w:bCs/>
        </w:rPr>
        <w:t>– субсидии местным бюджетам на осуществление дорожной деятельности в отношении автомобильных дорог местного значения из областного бюджета.</w:t>
      </w:r>
    </w:p>
    <w:p w14:paraId="5B5FCF7F" w14:textId="6CB73522" w:rsidR="00520C4C" w:rsidRPr="00A65F29" w:rsidRDefault="00A119E4" w:rsidP="00520C4C">
      <w:pPr>
        <w:ind w:firstLine="851"/>
        <w:jc w:val="both"/>
        <w:rPr>
          <w:bCs/>
          <w:lang w:eastAsia="en-US"/>
        </w:rPr>
      </w:pPr>
      <w:r w:rsidRPr="00A65F29">
        <w:rPr>
          <w:bCs/>
        </w:rPr>
        <w:t xml:space="preserve">В период с января по </w:t>
      </w:r>
      <w:r w:rsidR="00193DBC">
        <w:rPr>
          <w:bCs/>
        </w:rPr>
        <w:t>декабрь</w:t>
      </w:r>
      <w:r w:rsidR="007E3657" w:rsidRPr="00A65F29">
        <w:rPr>
          <w:bCs/>
        </w:rPr>
        <w:t xml:space="preserve"> 202</w:t>
      </w:r>
      <w:r w:rsidR="009F21EB" w:rsidRPr="00A65F29">
        <w:rPr>
          <w:bCs/>
        </w:rPr>
        <w:t>3</w:t>
      </w:r>
      <w:r w:rsidR="007E3657" w:rsidRPr="00A65F29">
        <w:rPr>
          <w:bCs/>
        </w:rPr>
        <w:t xml:space="preserve"> года бюджетные ассигнования дорожного фонда были увеличены к первоначально утвержденному объему на </w:t>
      </w:r>
      <w:r w:rsidR="003C409F">
        <w:rPr>
          <w:bCs/>
        </w:rPr>
        <w:t>46509,6</w:t>
      </w:r>
      <w:r w:rsidR="007E3657" w:rsidRPr="00A65F29">
        <w:rPr>
          <w:bCs/>
        </w:rPr>
        <w:t xml:space="preserve"> тыс. рублей и составили </w:t>
      </w:r>
      <w:r w:rsidR="00B976C2">
        <w:rPr>
          <w:bCs/>
        </w:rPr>
        <w:t>17</w:t>
      </w:r>
      <w:r w:rsidR="003C409F">
        <w:rPr>
          <w:bCs/>
        </w:rPr>
        <w:t xml:space="preserve">2163,6 </w:t>
      </w:r>
      <w:r w:rsidR="007E3657" w:rsidRPr="00A65F29">
        <w:rPr>
          <w:bCs/>
        </w:rPr>
        <w:t>тыс. рублей</w:t>
      </w:r>
      <w:r w:rsidR="00AD0619" w:rsidRPr="00A65F29">
        <w:rPr>
          <w:bCs/>
        </w:rPr>
        <w:t>,</w:t>
      </w:r>
      <w:r w:rsidR="007E3657" w:rsidRPr="00A65F29">
        <w:rPr>
          <w:bCs/>
        </w:rPr>
        <w:t xml:space="preserve"> </w:t>
      </w:r>
      <w:r w:rsidR="00520C4C" w:rsidRPr="00A65F29">
        <w:rPr>
          <w:bCs/>
          <w:lang w:eastAsia="en-US"/>
        </w:rPr>
        <w:t xml:space="preserve">в том числе </w:t>
      </w:r>
      <w:r w:rsidR="00520C4C" w:rsidRPr="00A65F29">
        <w:rPr>
          <w:bCs/>
        </w:rPr>
        <w:t>по источникам формирования:</w:t>
      </w:r>
    </w:p>
    <w:p w14:paraId="05A811D5" w14:textId="76671C57" w:rsidR="005B4FEE" w:rsidRPr="00A65F29" w:rsidRDefault="003C409F" w:rsidP="005B4FEE">
      <w:pPr>
        <w:shd w:val="clear" w:color="auto" w:fill="FFFFFF"/>
        <w:ind w:firstLine="851"/>
        <w:jc w:val="both"/>
        <w:rPr>
          <w:bCs/>
        </w:rPr>
      </w:pPr>
      <w:bookmarkStart w:id="2" w:name="_Hlk130215252"/>
      <w:r>
        <w:rPr>
          <w:bCs/>
        </w:rPr>
        <w:t>23494,7</w:t>
      </w:r>
      <w:r w:rsidR="005B4FEE" w:rsidRPr="00A65F29">
        <w:rPr>
          <w:bCs/>
        </w:rPr>
        <w:t xml:space="preserve"> тыс. рублей – </w:t>
      </w:r>
      <w:r w:rsidR="00520C4C" w:rsidRPr="00A65F29">
        <w:rPr>
          <w:bCs/>
          <w:lang w:eastAsia="en-US"/>
        </w:rPr>
        <w:t>поступления акцизов по подакцизным товарам</w:t>
      </w:r>
      <w:r w:rsidR="005B4FEE" w:rsidRPr="00A65F29">
        <w:rPr>
          <w:bCs/>
        </w:rPr>
        <w:t>;</w:t>
      </w:r>
    </w:p>
    <w:p w14:paraId="1BC0D1ED" w14:textId="2CDB537E" w:rsidR="007E3657" w:rsidRPr="00A65F29" w:rsidRDefault="00C32481" w:rsidP="00520C4C">
      <w:pPr>
        <w:shd w:val="clear" w:color="auto" w:fill="FFFFFF"/>
        <w:ind w:firstLine="851"/>
        <w:jc w:val="both"/>
        <w:rPr>
          <w:bCs/>
        </w:rPr>
      </w:pPr>
      <w:r>
        <w:rPr>
          <w:bCs/>
        </w:rPr>
        <w:t>105038,5</w:t>
      </w:r>
      <w:r w:rsidR="00520C4C" w:rsidRPr="00A65F29">
        <w:rPr>
          <w:bCs/>
        </w:rPr>
        <w:t xml:space="preserve"> тыс. рублей </w:t>
      </w:r>
      <w:r w:rsidR="007E3657" w:rsidRPr="00A65F29">
        <w:rPr>
          <w:bCs/>
        </w:rPr>
        <w:t xml:space="preserve">– </w:t>
      </w:r>
      <w:bookmarkStart w:id="3" w:name="_Hlk140491324"/>
      <w:r w:rsidR="007E3657" w:rsidRPr="00A65F29">
        <w:rPr>
          <w:bCs/>
        </w:rPr>
        <w:t>субсидии местным бюджетам на осуществление дорожной деятельности в отношении автомобильных дорог местного значения</w:t>
      </w:r>
      <w:r w:rsidR="00AD0619" w:rsidRPr="00A65F29">
        <w:rPr>
          <w:bCs/>
        </w:rPr>
        <w:t xml:space="preserve"> из областного бюджета</w:t>
      </w:r>
      <w:r w:rsidR="00520C4C" w:rsidRPr="00A65F29">
        <w:rPr>
          <w:bCs/>
        </w:rPr>
        <w:t>;</w:t>
      </w:r>
    </w:p>
    <w:bookmarkEnd w:id="3"/>
    <w:p w14:paraId="4F4237C1" w14:textId="4D96EA10" w:rsidR="00520C4C" w:rsidRPr="00A65F29" w:rsidRDefault="00520C4C" w:rsidP="00520C4C">
      <w:pPr>
        <w:shd w:val="clear" w:color="auto" w:fill="FFFFFF"/>
        <w:ind w:firstLine="851"/>
        <w:jc w:val="both"/>
      </w:pPr>
      <w:r w:rsidRPr="00A65F29">
        <w:rPr>
          <w:bCs/>
        </w:rPr>
        <w:lastRenderedPageBreak/>
        <w:t>4</w:t>
      </w:r>
      <w:r w:rsidR="00566E1A" w:rsidRPr="00A65F29">
        <w:rPr>
          <w:bCs/>
        </w:rPr>
        <w:t>3</w:t>
      </w:r>
      <w:r w:rsidRPr="00A65F29">
        <w:rPr>
          <w:bCs/>
        </w:rPr>
        <w:t>446,7 тыс. рублей – с</w:t>
      </w:r>
      <w:r w:rsidRPr="00A65F29">
        <w:t>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</w:r>
      <w:r w:rsidR="00BE49CF" w:rsidRPr="00A65F29">
        <w:t>;</w:t>
      </w:r>
    </w:p>
    <w:p w14:paraId="223A9375" w14:textId="146D56E5" w:rsidR="00BE49CF" w:rsidRPr="00A65F29" w:rsidRDefault="003C409F" w:rsidP="00520C4C">
      <w:pPr>
        <w:shd w:val="clear" w:color="auto" w:fill="FFFFFF"/>
        <w:ind w:firstLine="851"/>
        <w:jc w:val="both"/>
        <w:rPr>
          <w:bCs/>
        </w:rPr>
      </w:pPr>
      <w:r>
        <w:rPr>
          <w:bCs/>
        </w:rPr>
        <w:t>183,7</w:t>
      </w:r>
      <w:r w:rsidR="00BE49CF" w:rsidRPr="00A65F29">
        <w:rPr>
          <w:bCs/>
        </w:rPr>
        <w:t xml:space="preserve"> тыс. рублей – доходы от </w:t>
      </w:r>
      <w:bookmarkStart w:id="4" w:name="_Hlk160203894"/>
      <w:r w:rsidR="00195823">
        <w:rPr>
          <w:bCs/>
        </w:rPr>
        <w:t>поступлений</w:t>
      </w:r>
      <w:bookmarkEnd w:id="4"/>
      <w:r w:rsidR="00195823">
        <w:rPr>
          <w:bCs/>
        </w:rPr>
        <w:t xml:space="preserve"> </w:t>
      </w:r>
      <w:r w:rsidR="00BE49CF" w:rsidRPr="00A65F29">
        <w:rPr>
          <w:bCs/>
        </w:rPr>
        <w:t>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</w:r>
      <w:r w:rsidR="00352F14" w:rsidRPr="00A65F29">
        <w:rPr>
          <w:bCs/>
        </w:rPr>
        <w:t>.</w:t>
      </w:r>
    </w:p>
    <w:p w14:paraId="35246E6D" w14:textId="764096BA" w:rsidR="003C409F" w:rsidRDefault="007E3657" w:rsidP="00BE49CF">
      <w:pPr>
        <w:shd w:val="clear" w:color="auto" w:fill="FFFFFF"/>
        <w:ind w:firstLine="851"/>
        <w:jc w:val="both"/>
        <w:rPr>
          <w:bCs/>
        </w:rPr>
      </w:pPr>
      <w:bookmarkStart w:id="5" w:name="_Hlk132793117"/>
      <w:bookmarkEnd w:id="2"/>
      <w:r w:rsidRPr="00A65F29">
        <w:rPr>
          <w:bCs/>
        </w:rPr>
        <w:t xml:space="preserve">Фактически учтено при формировании дорожного фонда </w:t>
      </w:r>
      <w:r w:rsidR="00FD2827">
        <w:rPr>
          <w:bCs/>
        </w:rPr>
        <w:t xml:space="preserve">по состоянию </w:t>
      </w:r>
      <w:r w:rsidRPr="00A65F29">
        <w:rPr>
          <w:bCs/>
        </w:rPr>
        <w:t>на 01.</w:t>
      </w:r>
      <w:r w:rsidR="008D1A15">
        <w:rPr>
          <w:bCs/>
        </w:rPr>
        <w:t>01</w:t>
      </w:r>
      <w:r w:rsidR="009826BE" w:rsidRPr="00A65F29">
        <w:rPr>
          <w:bCs/>
        </w:rPr>
        <w:t>.</w:t>
      </w:r>
      <w:r w:rsidRPr="00A65F29">
        <w:rPr>
          <w:bCs/>
        </w:rPr>
        <w:t>202</w:t>
      </w:r>
      <w:bookmarkEnd w:id="5"/>
      <w:r w:rsidR="008D1A15">
        <w:rPr>
          <w:bCs/>
        </w:rPr>
        <w:t>4</w:t>
      </w:r>
      <w:r w:rsidR="00193DBC">
        <w:rPr>
          <w:bCs/>
        </w:rPr>
        <w:t xml:space="preserve"> </w:t>
      </w:r>
      <w:r w:rsidR="00193DBC" w:rsidRPr="00193DBC">
        <w:rPr>
          <w:bCs/>
        </w:rPr>
        <w:t xml:space="preserve">– </w:t>
      </w:r>
      <w:r w:rsidR="008D1A15">
        <w:rPr>
          <w:bCs/>
        </w:rPr>
        <w:t>152085,8</w:t>
      </w:r>
      <w:r w:rsidRPr="00A65F29">
        <w:rPr>
          <w:bCs/>
        </w:rPr>
        <w:t xml:space="preserve"> тыс. рублей или </w:t>
      </w:r>
      <w:r w:rsidR="008D1A15">
        <w:rPr>
          <w:bCs/>
        </w:rPr>
        <w:t>88,5</w:t>
      </w:r>
      <w:r w:rsidR="00520C4C" w:rsidRPr="00A65F29">
        <w:rPr>
          <w:bCs/>
        </w:rPr>
        <w:t>%</w:t>
      </w:r>
      <w:r w:rsidRPr="00A65F29">
        <w:rPr>
          <w:bCs/>
        </w:rPr>
        <w:t xml:space="preserve"> </w:t>
      </w:r>
      <w:bookmarkStart w:id="6" w:name="_Hlk132793185"/>
      <w:r w:rsidRPr="00A65F29">
        <w:rPr>
          <w:bCs/>
        </w:rPr>
        <w:t>от общего объема утвержденных бюджетных ассигнований</w:t>
      </w:r>
      <w:bookmarkEnd w:id="6"/>
      <w:r w:rsidR="00A2273D">
        <w:rPr>
          <w:bCs/>
        </w:rPr>
        <w:t>, в том числе, по и</w:t>
      </w:r>
      <w:r w:rsidR="00520C4C" w:rsidRPr="00A65F29">
        <w:rPr>
          <w:bCs/>
        </w:rPr>
        <w:t>сточник</w:t>
      </w:r>
      <w:r w:rsidR="00A2273D">
        <w:rPr>
          <w:bCs/>
        </w:rPr>
        <w:t>ам</w:t>
      </w:r>
      <w:r w:rsidR="00520C4C" w:rsidRPr="00A65F29">
        <w:rPr>
          <w:bCs/>
        </w:rPr>
        <w:t xml:space="preserve"> формирования</w:t>
      </w:r>
      <w:r w:rsidR="00BE49CF" w:rsidRPr="00A65F29">
        <w:rPr>
          <w:bCs/>
        </w:rPr>
        <w:t>:</w:t>
      </w:r>
      <w:r w:rsidR="00A2273D">
        <w:rPr>
          <w:bCs/>
        </w:rPr>
        <w:t xml:space="preserve"> </w:t>
      </w:r>
    </w:p>
    <w:p w14:paraId="7815274A" w14:textId="77777777" w:rsidR="003C409F" w:rsidRDefault="008D1A15" w:rsidP="00BE49CF">
      <w:pPr>
        <w:shd w:val="clear" w:color="auto" w:fill="FFFFFF"/>
        <w:ind w:firstLine="851"/>
        <w:jc w:val="both"/>
        <w:rPr>
          <w:bCs/>
          <w:lang w:eastAsia="en-US"/>
        </w:rPr>
      </w:pPr>
      <w:r>
        <w:rPr>
          <w:bCs/>
        </w:rPr>
        <w:t>23702,3</w:t>
      </w:r>
      <w:r w:rsidR="00BE49CF" w:rsidRPr="00A65F29">
        <w:rPr>
          <w:bCs/>
        </w:rPr>
        <w:t xml:space="preserve"> тыс. рублей</w:t>
      </w:r>
      <w:r w:rsidR="009826BE" w:rsidRPr="00A65F29">
        <w:rPr>
          <w:bCs/>
          <w:lang w:eastAsia="en-US"/>
        </w:rPr>
        <w:t xml:space="preserve"> </w:t>
      </w:r>
      <w:bookmarkStart w:id="7" w:name="_Hlk140491341"/>
      <w:r w:rsidR="009826BE" w:rsidRPr="00A65F29">
        <w:rPr>
          <w:bCs/>
          <w:lang w:eastAsia="en-US"/>
        </w:rPr>
        <w:t xml:space="preserve">– </w:t>
      </w:r>
      <w:bookmarkEnd w:id="7"/>
      <w:r w:rsidR="009826BE" w:rsidRPr="00A65F29">
        <w:rPr>
          <w:bCs/>
          <w:lang w:eastAsia="en-US"/>
        </w:rPr>
        <w:t>поступления акцизов по подакцизным товарам</w:t>
      </w:r>
      <w:r w:rsidR="00BE49CF" w:rsidRPr="00A65F29">
        <w:rPr>
          <w:bCs/>
          <w:lang w:eastAsia="en-US"/>
        </w:rPr>
        <w:t>;</w:t>
      </w:r>
      <w:r w:rsidR="00A2273D">
        <w:rPr>
          <w:bCs/>
          <w:lang w:eastAsia="en-US"/>
        </w:rPr>
        <w:t xml:space="preserve"> </w:t>
      </w:r>
    </w:p>
    <w:p w14:paraId="06BACB12" w14:textId="77777777" w:rsidR="003C409F" w:rsidRDefault="008D1A15" w:rsidP="00BE49CF">
      <w:pPr>
        <w:shd w:val="clear" w:color="auto" w:fill="FFFFFF"/>
        <w:ind w:firstLine="851"/>
        <w:jc w:val="both"/>
        <w:rPr>
          <w:bCs/>
          <w:lang w:eastAsia="en-US"/>
        </w:rPr>
      </w:pPr>
      <w:r>
        <w:rPr>
          <w:bCs/>
          <w:lang w:eastAsia="en-US"/>
        </w:rPr>
        <w:t>84753,1</w:t>
      </w:r>
      <w:r w:rsidRPr="008D1A15">
        <w:rPr>
          <w:bCs/>
          <w:lang w:eastAsia="en-US"/>
        </w:rPr>
        <w:t xml:space="preserve"> тыс. рублей – субсидии местным бюджетам на осуществление дорожной деятельности в отношении автомобильных дорог местного значения из областного бюджета;</w:t>
      </w:r>
    </w:p>
    <w:p w14:paraId="3120DF06" w14:textId="77777777" w:rsidR="003C409F" w:rsidRDefault="008D1A15" w:rsidP="00BE49CF">
      <w:pPr>
        <w:shd w:val="clear" w:color="auto" w:fill="FFFFFF"/>
        <w:ind w:firstLine="851"/>
        <w:jc w:val="both"/>
        <w:rPr>
          <w:bCs/>
        </w:rPr>
      </w:pPr>
      <w:r w:rsidRPr="008D1A15">
        <w:rPr>
          <w:bCs/>
        </w:rPr>
        <w:t>43446,7 тыс. рублей – субсидии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области;</w:t>
      </w:r>
    </w:p>
    <w:p w14:paraId="7C77BB83" w14:textId="6DD2C111" w:rsidR="00BE49CF" w:rsidRPr="00A65F29" w:rsidRDefault="008D1A15" w:rsidP="00BE49CF">
      <w:pPr>
        <w:shd w:val="clear" w:color="auto" w:fill="FFFFFF"/>
        <w:ind w:firstLine="851"/>
        <w:jc w:val="both"/>
        <w:rPr>
          <w:bCs/>
        </w:rPr>
      </w:pPr>
      <w:r>
        <w:rPr>
          <w:bCs/>
        </w:rPr>
        <w:t>183,7</w:t>
      </w:r>
      <w:r w:rsidR="00BE49CF" w:rsidRPr="00A65F29">
        <w:rPr>
          <w:bCs/>
        </w:rPr>
        <w:t xml:space="preserve"> тыс. рублей </w:t>
      </w:r>
      <w:r w:rsidR="00BE49CF" w:rsidRPr="00A65F29">
        <w:rPr>
          <w:bCs/>
          <w:lang w:eastAsia="en-US"/>
        </w:rPr>
        <w:t xml:space="preserve">– </w:t>
      </w:r>
      <w:r w:rsidR="00352F14" w:rsidRPr="00A65F29">
        <w:rPr>
          <w:bCs/>
          <w:lang w:eastAsia="en-US"/>
        </w:rPr>
        <w:t xml:space="preserve">доходы от </w:t>
      </w:r>
      <w:r w:rsidR="00195823" w:rsidRPr="00195823">
        <w:rPr>
          <w:bCs/>
          <w:lang w:eastAsia="en-US"/>
        </w:rPr>
        <w:t xml:space="preserve">поступлений </w:t>
      </w:r>
      <w:r w:rsidR="00352F14" w:rsidRPr="00A65F29">
        <w:rPr>
          <w:bCs/>
          <w:lang w:eastAsia="en-US"/>
        </w:rPr>
        <w:t>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грузов.</w:t>
      </w:r>
    </w:p>
    <w:p w14:paraId="6597C51D" w14:textId="0C04D384" w:rsidR="008D1A15" w:rsidRDefault="008D1A15" w:rsidP="008D1A15">
      <w:pPr>
        <w:shd w:val="clear" w:color="auto" w:fill="FFFFFF"/>
        <w:ind w:firstLine="851"/>
        <w:jc w:val="both"/>
        <w:rPr>
          <w:rFonts w:eastAsia="Calibri"/>
          <w:bCs/>
        </w:rPr>
      </w:pPr>
      <w:r w:rsidRPr="008D1A15">
        <w:rPr>
          <w:rFonts w:eastAsia="Calibri"/>
          <w:bCs/>
        </w:rPr>
        <w:t xml:space="preserve">Кассовые расходы бюджета, в части использования бюджетных ассигнований муниципального дорожного фонда, по состоянию на 01.01.2024 сложились в сумме </w:t>
      </w:r>
      <w:r w:rsidR="00A2273D">
        <w:rPr>
          <w:rFonts w:eastAsia="Calibri"/>
          <w:bCs/>
        </w:rPr>
        <w:t>151878,2</w:t>
      </w:r>
      <w:r w:rsidRPr="008D1A15">
        <w:rPr>
          <w:rFonts w:eastAsia="Calibri"/>
          <w:bCs/>
        </w:rPr>
        <w:t xml:space="preserve"> тыс. рублей или </w:t>
      </w:r>
      <w:r w:rsidR="00A2273D">
        <w:rPr>
          <w:rFonts w:eastAsia="Calibri"/>
          <w:bCs/>
        </w:rPr>
        <w:t>99,9</w:t>
      </w:r>
      <w:r w:rsidRPr="008D1A15">
        <w:rPr>
          <w:rFonts w:eastAsia="Calibri"/>
          <w:bCs/>
        </w:rPr>
        <w:t xml:space="preserve">% от фактически учтенных при формировании дорожного фонда средств в отчетном периоде и </w:t>
      </w:r>
      <w:r w:rsidR="00A2273D">
        <w:rPr>
          <w:rFonts w:eastAsia="Calibri"/>
          <w:bCs/>
        </w:rPr>
        <w:t>88,</w:t>
      </w:r>
      <w:r w:rsidR="00195823">
        <w:rPr>
          <w:rFonts w:eastAsia="Calibri"/>
          <w:bCs/>
        </w:rPr>
        <w:t>2</w:t>
      </w:r>
      <w:r w:rsidRPr="008D1A15">
        <w:rPr>
          <w:rFonts w:eastAsia="Calibri"/>
          <w:bCs/>
        </w:rPr>
        <w:t>% от общего годового объема утвержденных бюджетных ассигнований.</w:t>
      </w:r>
    </w:p>
    <w:p w14:paraId="3D87B685" w14:textId="4776664E" w:rsidR="006F05BD" w:rsidRDefault="006F05BD" w:rsidP="006F05BD">
      <w:pPr>
        <w:shd w:val="clear" w:color="auto" w:fill="FFFFFF"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В 2023 году средства </w:t>
      </w:r>
      <w:r w:rsidRPr="003C409F">
        <w:rPr>
          <w:rFonts w:eastAsia="Calibri"/>
          <w:bCs/>
        </w:rPr>
        <w:t>дорожного фонда Нижнеудинского муниципального образования</w:t>
      </w:r>
      <w:r w:rsidRPr="003C409F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направлены </w:t>
      </w:r>
      <w:r w:rsidR="003C409F" w:rsidRPr="003C409F">
        <w:rPr>
          <w:rFonts w:eastAsia="Calibri"/>
          <w:bCs/>
        </w:rPr>
        <w:t xml:space="preserve">на реализацию мероприятий муниципальной программы </w:t>
      </w:r>
      <w:r w:rsidR="003C409F">
        <w:rPr>
          <w:rFonts w:eastAsia="Calibri"/>
          <w:bCs/>
        </w:rPr>
        <w:t>«</w:t>
      </w:r>
      <w:r w:rsidR="003C409F" w:rsidRPr="003C409F">
        <w:rPr>
          <w:rFonts w:eastAsia="Calibri"/>
          <w:bCs/>
        </w:rPr>
        <w:t xml:space="preserve">Комплексное развитие транспортной инфраструктуры </w:t>
      </w:r>
      <w:bookmarkStart w:id="8" w:name="_Hlk160088183"/>
      <w:r w:rsidR="007E08FE">
        <w:rPr>
          <w:rFonts w:eastAsia="Calibri"/>
          <w:bCs/>
        </w:rPr>
        <w:t>Нижнеудинского муниципального образования</w:t>
      </w:r>
      <w:bookmarkEnd w:id="8"/>
      <w:r w:rsidR="003C409F" w:rsidRPr="003C409F">
        <w:rPr>
          <w:rFonts w:eastAsia="Calibri"/>
          <w:bCs/>
        </w:rPr>
        <w:t xml:space="preserve"> на 2017-2025гг.</w:t>
      </w:r>
      <w:r w:rsidR="003C409F">
        <w:rPr>
          <w:rFonts w:eastAsia="Calibri"/>
          <w:bCs/>
        </w:rPr>
        <w:t>»</w:t>
      </w:r>
      <w:r>
        <w:rPr>
          <w:rFonts w:eastAsia="Calibri"/>
          <w:bCs/>
        </w:rPr>
        <w:t xml:space="preserve"> в </w:t>
      </w:r>
      <w:r w:rsidR="00323A3A">
        <w:rPr>
          <w:rFonts w:eastAsia="Calibri"/>
          <w:bCs/>
        </w:rPr>
        <w:t>сумме</w:t>
      </w:r>
      <w:r>
        <w:rPr>
          <w:rFonts w:eastAsia="Calibri"/>
          <w:bCs/>
        </w:rPr>
        <w:t xml:space="preserve"> </w:t>
      </w:r>
      <w:bookmarkStart w:id="9" w:name="_Hlk101513326"/>
      <w:r>
        <w:rPr>
          <w:rFonts w:eastAsia="Calibri"/>
          <w:bCs/>
        </w:rPr>
        <w:t>40996,5 тыс. рублей</w:t>
      </w:r>
      <w:r>
        <w:rPr>
          <w:rFonts w:eastAsia="Calibri"/>
          <w:bCs/>
        </w:rPr>
        <w:t xml:space="preserve">, </w:t>
      </w:r>
      <w:r w:rsidR="00323A3A" w:rsidRPr="0030433C">
        <w:t xml:space="preserve">предоставлена субсидия </w:t>
      </w:r>
      <w:r w:rsidR="00323A3A" w:rsidRPr="0030433C">
        <w:rPr>
          <w:rFonts w:eastAsia="Calibri"/>
          <w:lang w:eastAsia="en-US"/>
        </w:rPr>
        <w:t xml:space="preserve">муниципальному бюджетному учреждению </w:t>
      </w:r>
      <w:r w:rsidR="00323A3A">
        <w:rPr>
          <w:rFonts w:eastAsia="Calibri"/>
          <w:lang w:eastAsia="en-US"/>
        </w:rPr>
        <w:t>«</w:t>
      </w:r>
      <w:r w:rsidR="00323A3A" w:rsidRPr="0030433C">
        <w:rPr>
          <w:rFonts w:eastAsia="Calibri"/>
          <w:lang w:eastAsia="en-US"/>
        </w:rPr>
        <w:t>Коммунальник</w:t>
      </w:r>
      <w:r w:rsidR="00323A3A">
        <w:rPr>
          <w:rFonts w:eastAsia="Calibri"/>
          <w:lang w:eastAsia="en-US"/>
        </w:rPr>
        <w:t>»</w:t>
      </w:r>
      <w:r w:rsidR="00323A3A" w:rsidRPr="0030433C">
        <w:rPr>
          <w:rFonts w:eastAsia="Calibri"/>
          <w:lang w:eastAsia="en-US"/>
        </w:rPr>
        <w:t xml:space="preserve"> на финансовое обеспечение муниципального задания на оказание муниципальных услуг (выполнение работ) в размере </w:t>
      </w:r>
      <w:r w:rsidR="00323A3A">
        <w:rPr>
          <w:rFonts w:eastAsia="Calibri"/>
          <w:lang w:eastAsia="en-US"/>
        </w:rPr>
        <w:t>10881,7</w:t>
      </w:r>
      <w:r w:rsidR="00323A3A" w:rsidRPr="0030433C">
        <w:rPr>
          <w:rFonts w:eastAsia="Calibri"/>
          <w:lang w:eastAsia="en-US"/>
        </w:rPr>
        <w:t xml:space="preserve"> тыс. рублей</w:t>
      </w:r>
      <w:r w:rsidR="00323A3A">
        <w:rPr>
          <w:rFonts w:eastAsia="Calibri"/>
          <w:lang w:eastAsia="en-US"/>
        </w:rPr>
        <w:t>.</w:t>
      </w:r>
      <w:r w:rsidR="00323A3A" w:rsidRPr="0030433C">
        <w:rPr>
          <w:rFonts w:eastAsia="Calibri"/>
          <w:lang w:eastAsia="en-US"/>
        </w:rPr>
        <w:t xml:space="preserve"> </w:t>
      </w:r>
    </w:p>
    <w:p w14:paraId="0BE0AD56" w14:textId="7C6A5CD7" w:rsidR="00D8441E" w:rsidRPr="0030433C" w:rsidRDefault="00D8441E" w:rsidP="001D46D2">
      <w:pPr>
        <w:shd w:val="clear" w:color="auto" w:fill="FFFFFF"/>
        <w:ind w:firstLine="708"/>
        <w:jc w:val="both"/>
      </w:pPr>
      <w:r w:rsidRPr="0030433C">
        <w:t xml:space="preserve">Остаток бюджетных ассигнований </w:t>
      </w:r>
      <w:r w:rsidR="00154F7E">
        <w:t xml:space="preserve">муниципального </w:t>
      </w:r>
      <w:r w:rsidRPr="0030433C">
        <w:t>дорожного фонда</w:t>
      </w:r>
      <w:r w:rsidR="00323A3A">
        <w:t xml:space="preserve"> по состоянию на 01.01.2024 состави</w:t>
      </w:r>
      <w:r w:rsidRPr="0030433C">
        <w:t xml:space="preserve">л </w:t>
      </w:r>
      <w:r w:rsidR="00920033">
        <w:t>207,6</w:t>
      </w:r>
      <w:r w:rsidRPr="0030433C">
        <w:t xml:space="preserve"> тыс. рублей. </w:t>
      </w:r>
    </w:p>
    <w:p w14:paraId="6B3A47FC" w14:textId="77777777" w:rsidR="00D119F2" w:rsidRDefault="00D119F2" w:rsidP="004B57F9">
      <w:pPr>
        <w:autoSpaceDE w:val="0"/>
        <w:autoSpaceDN w:val="0"/>
        <w:adjustRightInd w:val="0"/>
        <w:jc w:val="both"/>
        <w:rPr>
          <w:rFonts w:eastAsia="Calibri"/>
        </w:rPr>
      </w:pPr>
    </w:p>
    <w:bookmarkEnd w:id="9"/>
    <w:p w14:paraId="5329E5DE" w14:textId="07671634" w:rsidR="004B57F9" w:rsidRPr="003629D0" w:rsidRDefault="00F17FA1" w:rsidP="004B57F9">
      <w:pPr>
        <w:autoSpaceDE w:val="0"/>
        <w:autoSpaceDN w:val="0"/>
        <w:adjustRightInd w:val="0"/>
        <w:jc w:val="both"/>
      </w:pPr>
      <w:r>
        <w:rPr>
          <w:rFonts w:eastAsia="Calibri"/>
        </w:rPr>
        <w:t>07.03.2024г.</w:t>
      </w:r>
    </w:p>
    <w:sectPr w:rsidR="004B57F9" w:rsidRPr="003629D0" w:rsidSect="002E5E74">
      <w:footerReference w:type="even" r:id="rId9"/>
      <w:footerReference w:type="default" r:id="rId10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46F39" w14:textId="77777777" w:rsidR="0056109B" w:rsidRDefault="0056109B" w:rsidP="002A38A3">
      <w:r>
        <w:separator/>
      </w:r>
    </w:p>
  </w:endnote>
  <w:endnote w:type="continuationSeparator" w:id="0">
    <w:p w14:paraId="4AF4F48A" w14:textId="77777777" w:rsidR="0056109B" w:rsidRDefault="0056109B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C679F" w14:textId="77777777" w:rsidR="008960F8" w:rsidRDefault="008960F8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61101082" w14:textId="77777777" w:rsidR="008960F8" w:rsidRDefault="008960F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2E399" w14:textId="77777777" w:rsidR="008960F8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A87">
      <w:rPr>
        <w:noProof/>
      </w:rPr>
      <w:t>3</w:t>
    </w:r>
    <w:r>
      <w:rPr>
        <w:noProof/>
      </w:rPr>
      <w:fldChar w:fldCharType="end"/>
    </w:r>
  </w:p>
  <w:p w14:paraId="697230B5" w14:textId="77777777" w:rsidR="008960F8" w:rsidRDefault="008960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F0DFC" w14:textId="77777777" w:rsidR="0056109B" w:rsidRDefault="0056109B" w:rsidP="002A38A3">
      <w:r>
        <w:separator/>
      </w:r>
    </w:p>
  </w:footnote>
  <w:footnote w:type="continuationSeparator" w:id="0">
    <w:p w14:paraId="04314702" w14:textId="77777777" w:rsidR="0056109B" w:rsidRDefault="0056109B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2" w:hanging="28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281"/>
      </w:pPr>
    </w:lvl>
    <w:lvl w:ilvl="2">
      <w:numFmt w:val="bullet"/>
      <w:lvlText w:val="•"/>
      <w:lvlJc w:val="left"/>
      <w:pPr>
        <w:ind w:left="2147" w:hanging="281"/>
      </w:pPr>
    </w:lvl>
    <w:lvl w:ilvl="3">
      <w:numFmt w:val="bullet"/>
      <w:lvlText w:val="•"/>
      <w:lvlJc w:val="left"/>
      <w:pPr>
        <w:ind w:left="3164" w:hanging="281"/>
      </w:pPr>
    </w:lvl>
    <w:lvl w:ilvl="4">
      <w:numFmt w:val="bullet"/>
      <w:lvlText w:val="•"/>
      <w:lvlJc w:val="left"/>
      <w:pPr>
        <w:ind w:left="4182" w:hanging="281"/>
      </w:pPr>
    </w:lvl>
    <w:lvl w:ilvl="5">
      <w:numFmt w:val="bullet"/>
      <w:lvlText w:val="•"/>
      <w:lvlJc w:val="left"/>
      <w:pPr>
        <w:ind w:left="5199" w:hanging="281"/>
      </w:pPr>
    </w:lvl>
    <w:lvl w:ilvl="6">
      <w:numFmt w:val="bullet"/>
      <w:lvlText w:val="•"/>
      <w:lvlJc w:val="left"/>
      <w:pPr>
        <w:ind w:left="6216" w:hanging="281"/>
      </w:pPr>
    </w:lvl>
    <w:lvl w:ilvl="7">
      <w:numFmt w:val="bullet"/>
      <w:lvlText w:val="•"/>
      <w:lvlJc w:val="left"/>
      <w:pPr>
        <w:ind w:left="7234" w:hanging="281"/>
      </w:pPr>
    </w:lvl>
    <w:lvl w:ilvl="8">
      <w:numFmt w:val="bullet"/>
      <w:lvlText w:val="•"/>
      <w:lvlJc w:val="left"/>
      <w:pPr>
        <w:ind w:left="8251" w:hanging="2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12"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152"/>
      </w:pPr>
    </w:lvl>
    <w:lvl w:ilvl="2">
      <w:numFmt w:val="bullet"/>
      <w:lvlText w:val="•"/>
      <w:lvlJc w:val="left"/>
      <w:pPr>
        <w:ind w:left="2147" w:hanging="152"/>
      </w:pPr>
    </w:lvl>
    <w:lvl w:ilvl="3">
      <w:numFmt w:val="bullet"/>
      <w:lvlText w:val="•"/>
      <w:lvlJc w:val="left"/>
      <w:pPr>
        <w:ind w:left="3164" w:hanging="152"/>
      </w:pPr>
    </w:lvl>
    <w:lvl w:ilvl="4">
      <w:numFmt w:val="bullet"/>
      <w:lvlText w:val="•"/>
      <w:lvlJc w:val="left"/>
      <w:pPr>
        <w:ind w:left="4182" w:hanging="152"/>
      </w:pPr>
    </w:lvl>
    <w:lvl w:ilvl="5">
      <w:numFmt w:val="bullet"/>
      <w:lvlText w:val="•"/>
      <w:lvlJc w:val="left"/>
      <w:pPr>
        <w:ind w:left="5199" w:hanging="152"/>
      </w:pPr>
    </w:lvl>
    <w:lvl w:ilvl="6">
      <w:numFmt w:val="bullet"/>
      <w:lvlText w:val="•"/>
      <w:lvlJc w:val="left"/>
      <w:pPr>
        <w:ind w:left="6216" w:hanging="152"/>
      </w:pPr>
    </w:lvl>
    <w:lvl w:ilvl="7">
      <w:numFmt w:val="bullet"/>
      <w:lvlText w:val="•"/>
      <w:lvlJc w:val="left"/>
      <w:pPr>
        <w:ind w:left="7234" w:hanging="152"/>
      </w:pPr>
    </w:lvl>
    <w:lvl w:ilvl="8">
      <w:numFmt w:val="bullet"/>
      <w:lvlText w:val="•"/>
      <w:lvlJc w:val="left"/>
      <w:pPr>
        <w:ind w:left="8251" w:hanging="15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32" w:hanging="22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50" w:hanging="228"/>
      </w:pPr>
    </w:lvl>
    <w:lvl w:ilvl="2">
      <w:numFmt w:val="bullet"/>
      <w:lvlText w:val="•"/>
      <w:lvlJc w:val="left"/>
      <w:pPr>
        <w:ind w:left="2167" w:hanging="228"/>
      </w:pPr>
    </w:lvl>
    <w:lvl w:ilvl="3">
      <w:numFmt w:val="bullet"/>
      <w:lvlText w:val="•"/>
      <w:lvlJc w:val="left"/>
      <w:pPr>
        <w:ind w:left="3184" w:hanging="228"/>
      </w:pPr>
    </w:lvl>
    <w:lvl w:ilvl="4">
      <w:numFmt w:val="bullet"/>
      <w:lvlText w:val="•"/>
      <w:lvlJc w:val="left"/>
      <w:pPr>
        <w:ind w:left="4202" w:hanging="228"/>
      </w:pPr>
    </w:lvl>
    <w:lvl w:ilvl="5">
      <w:numFmt w:val="bullet"/>
      <w:lvlText w:val="•"/>
      <w:lvlJc w:val="left"/>
      <w:pPr>
        <w:ind w:left="5219" w:hanging="228"/>
      </w:pPr>
    </w:lvl>
    <w:lvl w:ilvl="6">
      <w:numFmt w:val="bullet"/>
      <w:lvlText w:val="•"/>
      <w:lvlJc w:val="left"/>
      <w:pPr>
        <w:ind w:left="6236" w:hanging="228"/>
      </w:pPr>
    </w:lvl>
    <w:lvl w:ilvl="7">
      <w:numFmt w:val="bullet"/>
      <w:lvlText w:val="•"/>
      <w:lvlJc w:val="left"/>
      <w:pPr>
        <w:ind w:left="7254" w:hanging="228"/>
      </w:pPr>
    </w:lvl>
    <w:lvl w:ilvl="8">
      <w:numFmt w:val="bullet"/>
      <w:lvlText w:val="•"/>
      <w:lvlJc w:val="left"/>
      <w:pPr>
        <w:ind w:left="8271" w:hanging="228"/>
      </w:pPr>
    </w:lvl>
  </w:abstractNum>
  <w:abstractNum w:abstractNumId="6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4415435"/>
    <w:multiLevelType w:val="multilevel"/>
    <w:tmpl w:val="00000885"/>
    <w:lvl w:ilvl="0">
      <w:start w:val="1"/>
      <w:numFmt w:val="decimal"/>
      <w:lvlText w:val="%1)"/>
      <w:lvlJc w:val="left"/>
      <w:pPr>
        <w:ind w:left="112" w:hanging="28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130" w:hanging="281"/>
      </w:pPr>
    </w:lvl>
    <w:lvl w:ilvl="2">
      <w:numFmt w:val="bullet"/>
      <w:lvlText w:val="•"/>
      <w:lvlJc w:val="left"/>
      <w:pPr>
        <w:ind w:left="2147" w:hanging="281"/>
      </w:pPr>
    </w:lvl>
    <w:lvl w:ilvl="3">
      <w:numFmt w:val="bullet"/>
      <w:lvlText w:val="•"/>
      <w:lvlJc w:val="left"/>
      <w:pPr>
        <w:ind w:left="3164" w:hanging="281"/>
      </w:pPr>
    </w:lvl>
    <w:lvl w:ilvl="4">
      <w:numFmt w:val="bullet"/>
      <w:lvlText w:val="•"/>
      <w:lvlJc w:val="left"/>
      <w:pPr>
        <w:ind w:left="4182" w:hanging="281"/>
      </w:pPr>
    </w:lvl>
    <w:lvl w:ilvl="5">
      <w:numFmt w:val="bullet"/>
      <w:lvlText w:val="•"/>
      <w:lvlJc w:val="left"/>
      <w:pPr>
        <w:ind w:left="5199" w:hanging="281"/>
      </w:pPr>
    </w:lvl>
    <w:lvl w:ilvl="6">
      <w:numFmt w:val="bullet"/>
      <w:lvlText w:val="•"/>
      <w:lvlJc w:val="left"/>
      <w:pPr>
        <w:ind w:left="6216" w:hanging="281"/>
      </w:pPr>
    </w:lvl>
    <w:lvl w:ilvl="7">
      <w:numFmt w:val="bullet"/>
      <w:lvlText w:val="•"/>
      <w:lvlJc w:val="left"/>
      <w:pPr>
        <w:ind w:left="7234" w:hanging="281"/>
      </w:pPr>
    </w:lvl>
    <w:lvl w:ilvl="8">
      <w:numFmt w:val="bullet"/>
      <w:lvlText w:val="•"/>
      <w:lvlJc w:val="left"/>
      <w:pPr>
        <w:ind w:left="8251" w:hanging="281"/>
      </w:pPr>
    </w:lvl>
  </w:abstractNum>
  <w:abstractNum w:abstractNumId="9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9B312EC"/>
    <w:multiLevelType w:val="hybridMultilevel"/>
    <w:tmpl w:val="BC9AE2DC"/>
    <w:lvl w:ilvl="0" w:tplc="8B8635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5724DA2"/>
    <w:multiLevelType w:val="hybridMultilevel"/>
    <w:tmpl w:val="83E4556E"/>
    <w:lvl w:ilvl="0" w:tplc="F8EE51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2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8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01456426">
    <w:abstractNumId w:val="11"/>
  </w:num>
  <w:num w:numId="2" w16cid:durableId="1051224270">
    <w:abstractNumId w:val="23"/>
  </w:num>
  <w:num w:numId="3" w16cid:durableId="2049721949">
    <w:abstractNumId w:val="13"/>
  </w:num>
  <w:num w:numId="4" w16cid:durableId="1173835944">
    <w:abstractNumId w:val="22"/>
  </w:num>
  <w:num w:numId="5" w16cid:durableId="185219810">
    <w:abstractNumId w:val="9"/>
  </w:num>
  <w:num w:numId="6" w16cid:durableId="264769503">
    <w:abstractNumId w:val="6"/>
  </w:num>
  <w:num w:numId="7" w16cid:durableId="1397165192">
    <w:abstractNumId w:val="7"/>
  </w:num>
  <w:num w:numId="8" w16cid:durableId="798844394">
    <w:abstractNumId w:val="42"/>
  </w:num>
  <w:num w:numId="9" w16cid:durableId="1926069623">
    <w:abstractNumId w:val="35"/>
  </w:num>
  <w:num w:numId="10" w16cid:durableId="2117630407">
    <w:abstractNumId w:val="14"/>
  </w:num>
  <w:num w:numId="11" w16cid:durableId="217396697">
    <w:abstractNumId w:val="37"/>
  </w:num>
  <w:num w:numId="12" w16cid:durableId="773134909">
    <w:abstractNumId w:val="12"/>
  </w:num>
  <w:num w:numId="13" w16cid:durableId="1337423738">
    <w:abstractNumId w:val="41"/>
  </w:num>
  <w:num w:numId="14" w16cid:durableId="47775868">
    <w:abstractNumId w:val="20"/>
  </w:num>
  <w:num w:numId="15" w16cid:durableId="1219392630">
    <w:abstractNumId w:val="40"/>
  </w:num>
  <w:num w:numId="16" w16cid:durableId="251088600">
    <w:abstractNumId w:val="38"/>
  </w:num>
  <w:num w:numId="17" w16cid:durableId="1241403957">
    <w:abstractNumId w:val="31"/>
  </w:num>
  <w:num w:numId="18" w16cid:durableId="423036341">
    <w:abstractNumId w:val="28"/>
  </w:num>
  <w:num w:numId="19" w16cid:durableId="274094409">
    <w:abstractNumId w:val="24"/>
  </w:num>
  <w:num w:numId="20" w16cid:durableId="1347173436">
    <w:abstractNumId w:val="19"/>
  </w:num>
  <w:num w:numId="21" w16cid:durableId="1363821071">
    <w:abstractNumId w:val="16"/>
  </w:num>
  <w:num w:numId="22" w16cid:durableId="1589004005">
    <w:abstractNumId w:val="33"/>
  </w:num>
  <w:num w:numId="23" w16cid:durableId="1335954043">
    <w:abstractNumId w:val="32"/>
  </w:num>
  <w:num w:numId="24" w16cid:durableId="1092974102">
    <w:abstractNumId w:val="36"/>
  </w:num>
  <w:num w:numId="25" w16cid:durableId="1131511310">
    <w:abstractNumId w:val="26"/>
  </w:num>
  <w:num w:numId="26" w16cid:durableId="1060716811">
    <w:abstractNumId w:val="10"/>
  </w:num>
  <w:num w:numId="27" w16cid:durableId="627200873">
    <w:abstractNumId w:val="39"/>
  </w:num>
  <w:num w:numId="28" w16cid:durableId="515458362">
    <w:abstractNumId w:val="21"/>
  </w:num>
  <w:num w:numId="29" w16cid:durableId="1467888536">
    <w:abstractNumId w:val="43"/>
  </w:num>
  <w:num w:numId="30" w16cid:durableId="607616731">
    <w:abstractNumId w:val="30"/>
  </w:num>
  <w:num w:numId="31" w16cid:durableId="1364205189">
    <w:abstractNumId w:val="34"/>
  </w:num>
  <w:num w:numId="32" w16cid:durableId="1074207209">
    <w:abstractNumId w:val="44"/>
  </w:num>
  <w:num w:numId="33" w16cid:durableId="919406548">
    <w:abstractNumId w:val="27"/>
  </w:num>
  <w:num w:numId="34" w16cid:durableId="665865776">
    <w:abstractNumId w:val="45"/>
  </w:num>
  <w:num w:numId="35" w16cid:durableId="1496602277">
    <w:abstractNumId w:val="25"/>
  </w:num>
  <w:num w:numId="36" w16cid:durableId="1546065800">
    <w:abstractNumId w:val="18"/>
  </w:num>
  <w:num w:numId="37" w16cid:durableId="1779328164">
    <w:abstractNumId w:val="29"/>
  </w:num>
  <w:num w:numId="38" w16cid:durableId="1517696329">
    <w:abstractNumId w:val="5"/>
  </w:num>
  <w:num w:numId="39" w16cid:durableId="631643073">
    <w:abstractNumId w:val="4"/>
  </w:num>
  <w:num w:numId="40" w16cid:durableId="739980330">
    <w:abstractNumId w:val="3"/>
  </w:num>
  <w:num w:numId="41" w16cid:durableId="165752672">
    <w:abstractNumId w:val="2"/>
  </w:num>
  <w:num w:numId="42" w16cid:durableId="1502549778">
    <w:abstractNumId w:val="1"/>
  </w:num>
  <w:num w:numId="43" w16cid:durableId="1420063177">
    <w:abstractNumId w:val="0"/>
  </w:num>
  <w:num w:numId="44" w16cid:durableId="1760130072">
    <w:abstractNumId w:val="8"/>
  </w:num>
  <w:num w:numId="45" w16cid:durableId="2101635765">
    <w:abstractNumId w:val="15"/>
  </w:num>
  <w:num w:numId="46" w16cid:durableId="13453289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BC"/>
    <w:rsid w:val="000002E6"/>
    <w:rsid w:val="00000A17"/>
    <w:rsid w:val="00000DB9"/>
    <w:rsid w:val="00001849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4C0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02"/>
    <w:rsid w:val="00014645"/>
    <w:rsid w:val="00015818"/>
    <w:rsid w:val="00015CEE"/>
    <w:rsid w:val="000162CF"/>
    <w:rsid w:val="00016337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05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4F"/>
    <w:rsid w:val="000556BC"/>
    <w:rsid w:val="00055EA6"/>
    <w:rsid w:val="00056126"/>
    <w:rsid w:val="000563C9"/>
    <w:rsid w:val="0005654B"/>
    <w:rsid w:val="000568DB"/>
    <w:rsid w:val="00056E3D"/>
    <w:rsid w:val="000573AA"/>
    <w:rsid w:val="000577E4"/>
    <w:rsid w:val="00057D6B"/>
    <w:rsid w:val="0006016D"/>
    <w:rsid w:val="00060ED6"/>
    <w:rsid w:val="00060EFB"/>
    <w:rsid w:val="00061291"/>
    <w:rsid w:val="000612FF"/>
    <w:rsid w:val="00061A78"/>
    <w:rsid w:val="00061B5B"/>
    <w:rsid w:val="0006237A"/>
    <w:rsid w:val="000625B4"/>
    <w:rsid w:val="00063302"/>
    <w:rsid w:val="000647B4"/>
    <w:rsid w:val="00064A87"/>
    <w:rsid w:val="00064C58"/>
    <w:rsid w:val="00064EB8"/>
    <w:rsid w:val="00065CB7"/>
    <w:rsid w:val="0006601A"/>
    <w:rsid w:val="00066A1C"/>
    <w:rsid w:val="000670E9"/>
    <w:rsid w:val="000677AF"/>
    <w:rsid w:val="000679D8"/>
    <w:rsid w:val="00070222"/>
    <w:rsid w:val="00070684"/>
    <w:rsid w:val="000707AD"/>
    <w:rsid w:val="00070D06"/>
    <w:rsid w:val="00070FEE"/>
    <w:rsid w:val="00071092"/>
    <w:rsid w:val="000712A3"/>
    <w:rsid w:val="00071408"/>
    <w:rsid w:val="00071992"/>
    <w:rsid w:val="00071D54"/>
    <w:rsid w:val="00072511"/>
    <w:rsid w:val="00072B4F"/>
    <w:rsid w:val="00072F4D"/>
    <w:rsid w:val="00072FE6"/>
    <w:rsid w:val="00073284"/>
    <w:rsid w:val="0007345A"/>
    <w:rsid w:val="00073B1C"/>
    <w:rsid w:val="00073B6D"/>
    <w:rsid w:val="00073BE1"/>
    <w:rsid w:val="00073BE8"/>
    <w:rsid w:val="00073CA5"/>
    <w:rsid w:val="00073CEA"/>
    <w:rsid w:val="000741E3"/>
    <w:rsid w:val="000744BF"/>
    <w:rsid w:val="000745F4"/>
    <w:rsid w:val="000748F5"/>
    <w:rsid w:val="00075736"/>
    <w:rsid w:val="00075963"/>
    <w:rsid w:val="00075ADE"/>
    <w:rsid w:val="000766B7"/>
    <w:rsid w:val="00076972"/>
    <w:rsid w:val="00076C4A"/>
    <w:rsid w:val="00077015"/>
    <w:rsid w:val="00077A9C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BB2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60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5D53"/>
    <w:rsid w:val="00096726"/>
    <w:rsid w:val="00096A3B"/>
    <w:rsid w:val="00096B52"/>
    <w:rsid w:val="00096D23"/>
    <w:rsid w:val="00096E3D"/>
    <w:rsid w:val="00096FE4"/>
    <w:rsid w:val="0009713D"/>
    <w:rsid w:val="00097C49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2AD"/>
    <w:rsid w:val="000A43F2"/>
    <w:rsid w:val="000A4430"/>
    <w:rsid w:val="000A4726"/>
    <w:rsid w:val="000A4D26"/>
    <w:rsid w:val="000A5D48"/>
    <w:rsid w:val="000A5E28"/>
    <w:rsid w:val="000A6366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2F46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7FA"/>
    <w:rsid w:val="000B695B"/>
    <w:rsid w:val="000B70DD"/>
    <w:rsid w:val="000B7108"/>
    <w:rsid w:val="000B73F9"/>
    <w:rsid w:val="000B7C54"/>
    <w:rsid w:val="000B7F07"/>
    <w:rsid w:val="000C0D5F"/>
    <w:rsid w:val="000C15EB"/>
    <w:rsid w:val="000C1CFE"/>
    <w:rsid w:val="000C1D6A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269A"/>
    <w:rsid w:val="000D3527"/>
    <w:rsid w:val="000D3C64"/>
    <w:rsid w:val="000D41AD"/>
    <w:rsid w:val="000D493D"/>
    <w:rsid w:val="000D4A5A"/>
    <w:rsid w:val="000D5C9E"/>
    <w:rsid w:val="000D5F73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39D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987"/>
    <w:rsid w:val="000F1B7A"/>
    <w:rsid w:val="000F24D3"/>
    <w:rsid w:val="000F2855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0F7A33"/>
    <w:rsid w:val="00100471"/>
    <w:rsid w:val="00100AD0"/>
    <w:rsid w:val="00100ADD"/>
    <w:rsid w:val="00100DA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35CF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AFF"/>
    <w:rsid w:val="00111C69"/>
    <w:rsid w:val="00111E3D"/>
    <w:rsid w:val="00111F64"/>
    <w:rsid w:val="00111FBB"/>
    <w:rsid w:val="00112043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C30"/>
    <w:rsid w:val="00115CD0"/>
    <w:rsid w:val="00115DB6"/>
    <w:rsid w:val="00115E37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7B6"/>
    <w:rsid w:val="00122988"/>
    <w:rsid w:val="00122BBC"/>
    <w:rsid w:val="001230E3"/>
    <w:rsid w:val="001232A9"/>
    <w:rsid w:val="001233E9"/>
    <w:rsid w:val="001234AD"/>
    <w:rsid w:val="0012352B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27F7B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6E01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26E"/>
    <w:rsid w:val="001435F2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28C"/>
    <w:rsid w:val="001477A4"/>
    <w:rsid w:val="0014782A"/>
    <w:rsid w:val="001479BC"/>
    <w:rsid w:val="00150237"/>
    <w:rsid w:val="0015049E"/>
    <w:rsid w:val="00151DF8"/>
    <w:rsid w:val="001520AF"/>
    <w:rsid w:val="00152403"/>
    <w:rsid w:val="0015294B"/>
    <w:rsid w:val="00153712"/>
    <w:rsid w:val="00153EE1"/>
    <w:rsid w:val="00154A32"/>
    <w:rsid w:val="00154F7E"/>
    <w:rsid w:val="001550C1"/>
    <w:rsid w:val="00155CA1"/>
    <w:rsid w:val="00155DE2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A16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556"/>
    <w:rsid w:val="00173609"/>
    <w:rsid w:val="001739A4"/>
    <w:rsid w:val="00173C73"/>
    <w:rsid w:val="00173CD1"/>
    <w:rsid w:val="00173E77"/>
    <w:rsid w:val="00174F2A"/>
    <w:rsid w:val="001755C3"/>
    <w:rsid w:val="00175949"/>
    <w:rsid w:val="0017674C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06B"/>
    <w:rsid w:val="0018613F"/>
    <w:rsid w:val="001861F7"/>
    <w:rsid w:val="00186212"/>
    <w:rsid w:val="00186C15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D3A"/>
    <w:rsid w:val="00193DBC"/>
    <w:rsid w:val="001944C6"/>
    <w:rsid w:val="00194B98"/>
    <w:rsid w:val="0019535A"/>
    <w:rsid w:val="00195823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3BF7"/>
    <w:rsid w:val="001A3E58"/>
    <w:rsid w:val="001A40C8"/>
    <w:rsid w:val="001A525A"/>
    <w:rsid w:val="001A5A38"/>
    <w:rsid w:val="001A5B4D"/>
    <w:rsid w:val="001A5ED8"/>
    <w:rsid w:val="001A6565"/>
    <w:rsid w:val="001A68BE"/>
    <w:rsid w:val="001A70B8"/>
    <w:rsid w:val="001A7653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46B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19BA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AF3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371"/>
    <w:rsid w:val="001D14E6"/>
    <w:rsid w:val="001D1584"/>
    <w:rsid w:val="001D1C6B"/>
    <w:rsid w:val="001D271D"/>
    <w:rsid w:val="001D2ABC"/>
    <w:rsid w:val="001D2F0C"/>
    <w:rsid w:val="001D3831"/>
    <w:rsid w:val="001D3AE2"/>
    <w:rsid w:val="001D3D0A"/>
    <w:rsid w:val="001D3D6F"/>
    <w:rsid w:val="001D45D9"/>
    <w:rsid w:val="001D46D2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AE7"/>
    <w:rsid w:val="001E1ED6"/>
    <w:rsid w:val="001E21D1"/>
    <w:rsid w:val="001E2249"/>
    <w:rsid w:val="001E2300"/>
    <w:rsid w:val="001E2506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C34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8A1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33"/>
    <w:rsid w:val="00226CF1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178A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5279"/>
    <w:rsid w:val="0023599C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5C0"/>
    <w:rsid w:val="00242D8B"/>
    <w:rsid w:val="00242EE0"/>
    <w:rsid w:val="00243245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1CA7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937"/>
    <w:rsid w:val="00257B0B"/>
    <w:rsid w:val="00257B60"/>
    <w:rsid w:val="00257E0A"/>
    <w:rsid w:val="00260610"/>
    <w:rsid w:val="0026099F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EE1"/>
    <w:rsid w:val="002663BC"/>
    <w:rsid w:val="002664D4"/>
    <w:rsid w:val="0026721D"/>
    <w:rsid w:val="002674DE"/>
    <w:rsid w:val="002678A7"/>
    <w:rsid w:val="00267B1D"/>
    <w:rsid w:val="00267BAF"/>
    <w:rsid w:val="002709A3"/>
    <w:rsid w:val="00270D82"/>
    <w:rsid w:val="00270DC2"/>
    <w:rsid w:val="00271528"/>
    <w:rsid w:val="00271878"/>
    <w:rsid w:val="00271A09"/>
    <w:rsid w:val="00272157"/>
    <w:rsid w:val="00272158"/>
    <w:rsid w:val="002725DD"/>
    <w:rsid w:val="00272CFD"/>
    <w:rsid w:val="00272D51"/>
    <w:rsid w:val="00272D67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CCB"/>
    <w:rsid w:val="002A01C9"/>
    <w:rsid w:val="002A0EE5"/>
    <w:rsid w:val="002A0F58"/>
    <w:rsid w:val="002A12BA"/>
    <w:rsid w:val="002A1441"/>
    <w:rsid w:val="002A151B"/>
    <w:rsid w:val="002A1D81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3AD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50C"/>
    <w:rsid w:val="002C38B5"/>
    <w:rsid w:val="002C3953"/>
    <w:rsid w:val="002C4087"/>
    <w:rsid w:val="002C4B0E"/>
    <w:rsid w:val="002C4D04"/>
    <w:rsid w:val="002C4DAD"/>
    <w:rsid w:val="002C544F"/>
    <w:rsid w:val="002C5B86"/>
    <w:rsid w:val="002C5E31"/>
    <w:rsid w:val="002C5FAD"/>
    <w:rsid w:val="002C65D4"/>
    <w:rsid w:val="002C684E"/>
    <w:rsid w:val="002C7151"/>
    <w:rsid w:val="002C7607"/>
    <w:rsid w:val="002C7885"/>
    <w:rsid w:val="002D06B1"/>
    <w:rsid w:val="002D0756"/>
    <w:rsid w:val="002D0F32"/>
    <w:rsid w:val="002D1099"/>
    <w:rsid w:val="002D1255"/>
    <w:rsid w:val="002D1780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A20"/>
    <w:rsid w:val="002E0299"/>
    <w:rsid w:val="002E119B"/>
    <w:rsid w:val="002E1418"/>
    <w:rsid w:val="002E161B"/>
    <w:rsid w:val="002E171E"/>
    <w:rsid w:val="002E174D"/>
    <w:rsid w:val="002E195D"/>
    <w:rsid w:val="002E1BBE"/>
    <w:rsid w:val="002E22C0"/>
    <w:rsid w:val="002E2383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5E74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72"/>
    <w:rsid w:val="0030398E"/>
    <w:rsid w:val="003039FB"/>
    <w:rsid w:val="0030433C"/>
    <w:rsid w:val="0030458B"/>
    <w:rsid w:val="003047A0"/>
    <w:rsid w:val="00304C81"/>
    <w:rsid w:val="00304FE9"/>
    <w:rsid w:val="00307152"/>
    <w:rsid w:val="00307413"/>
    <w:rsid w:val="00307699"/>
    <w:rsid w:val="00307A9C"/>
    <w:rsid w:val="00307AAA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75"/>
    <w:rsid w:val="00320BB5"/>
    <w:rsid w:val="00320BEF"/>
    <w:rsid w:val="00320F80"/>
    <w:rsid w:val="003215B1"/>
    <w:rsid w:val="003215BD"/>
    <w:rsid w:val="00321ED5"/>
    <w:rsid w:val="00321FD8"/>
    <w:rsid w:val="003221D7"/>
    <w:rsid w:val="00322A1D"/>
    <w:rsid w:val="00322AF5"/>
    <w:rsid w:val="00322D95"/>
    <w:rsid w:val="00322E33"/>
    <w:rsid w:val="003235FE"/>
    <w:rsid w:val="003239CC"/>
    <w:rsid w:val="00323A3A"/>
    <w:rsid w:val="00323AAF"/>
    <w:rsid w:val="00323D1A"/>
    <w:rsid w:val="00324004"/>
    <w:rsid w:val="003244FF"/>
    <w:rsid w:val="0032487F"/>
    <w:rsid w:val="0032499D"/>
    <w:rsid w:val="003249E7"/>
    <w:rsid w:val="00324FE1"/>
    <w:rsid w:val="00325CC6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5AB"/>
    <w:rsid w:val="00343783"/>
    <w:rsid w:val="00343832"/>
    <w:rsid w:val="00343B55"/>
    <w:rsid w:val="00343D9C"/>
    <w:rsid w:val="00344007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2F14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739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9D0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6F9"/>
    <w:rsid w:val="00366722"/>
    <w:rsid w:val="00366CBC"/>
    <w:rsid w:val="00366F94"/>
    <w:rsid w:val="00367215"/>
    <w:rsid w:val="0036721C"/>
    <w:rsid w:val="00367341"/>
    <w:rsid w:val="003709D9"/>
    <w:rsid w:val="00370ECC"/>
    <w:rsid w:val="003713E8"/>
    <w:rsid w:val="00371D5D"/>
    <w:rsid w:val="0037244A"/>
    <w:rsid w:val="00373388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0AAC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E5B"/>
    <w:rsid w:val="003904D4"/>
    <w:rsid w:val="003904FD"/>
    <w:rsid w:val="00390AFD"/>
    <w:rsid w:val="003911DF"/>
    <w:rsid w:val="00391401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782"/>
    <w:rsid w:val="003A2E69"/>
    <w:rsid w:val="003A2F32"/>
    <w:rsid w:val="003A379B"/>
    <w:rsid w:val="003A3E63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C7"/>
    <w:rsid w:val="003B3F39"/>
    <w:rsid w:val="003B4423"/>
    <w:rsid w:val="003B4623"/>
    <w:rsid w:val="003B4959"/>
    <w:rsid w:val="003B4A7B"/>
    <w:rsid w:val="003B4DDE"/>
    <w:rsid w:val="003B4F79"/>
    <w:rsid w:val="003B6743"/>
    <w:rsid w:val="003B6D58"/>
    <w:rsid w:val="003B74DD"/>
    <w:rsid w:val="003C007F"/>
    <w:rsid w:val="003C00F6"/>
    <w:rsid w:val="003C020B"/>
    <w:rsid w:val="003C03C9"/>
    <w:rsid w:val="003C18F9"/>
    <w:rsid w:val="003C1E36"/>
    <w:rsid w:val="003C2B75"/>
    <w:rsid w:val="003C3197"/>
    <w:rsid w:val="003C31B0"/>
    <w:rsid w:val="003C3831"/>
    <w:rsid w:val="003C3891"/>
    <w:rsid w:val="003C3899"/>
    <w:rsid w:val="003C3BC7"/>
    <w:rsid w:val="003C409F"/>
    <w:rsid w:val="003C4165"/>
    <w:rsid w:val="003C4363"/>
    <w:rsid w:val="003C5280"/>
    <w:rsid w:val="003C574D"/>
    <w:rsid w:val="003C5F6F"/>
    <w:rsid w:val="003C6265"/>
    <w:rsid w:val="003C6A47"/>
    <w:rsid w:val="003C6F9E"/>
    <w:rsid w:val="003C77E2"/>
    <w:rsid w:val="003D079A"/>
    <w:rsid w:val="003D0AEA"/>
    <w:rsid w:val="003D0DB5"/>
    <w:rsid w:val="003D1069"/>
    <w:rsid w:val="003D11BD"/>
    <w:rsid w:val="003D12B3"/>
    <w:rsid w:val="003D16C3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D10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21A0"/>
    <w:rsid w:val="003E2366"/>
    <w:rsid w:val="003E29B5"/>
    <w:rsid w:val="003E3580"/>
    <w:rsid w:val="003E376E"/>
    <w:rsid w:val="003E3A7E"/>
    <w:rsid w:val="003E44AE"/>
    <w:rsid w:val="003E4C79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46"/>
    <w:rsid w:val="003F55EC"/>
    <w:rsid w:val="003F570A"/>
    <w:rsid w:val="003F5A4D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1908"/>
    <w:rsid w:val="004220F0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6CDD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4EF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694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7797D"/>
    <w:rsid w:val="00480150"/>
    <w:rsid w:val="00480234"/>
    <w:rsid w:val="004809A9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7F9"/>
    <w:rsid w:val="004B5820"/>
    <w:rsid w:val="004B5919"/>
    <w:rsid w:val="004B5AC4"/>
    <w:rsid w:val="004B62BA"/>
    <w:rsid w:val="004B6778"/>
    <w:rsid w:val="004B6956"/>
    <w:rsid w:val="004B69D9"/>
    <w:rsid w:val="004B6BD8"/>
    <w:rsid w:val="004B6CF6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1EA"/>
    <w:rsid w:val="004C3315"/>
    <w:rsid w:val="004C3B2E"/>
    <w:rsid w:val="004C3CC9"/>
    <w:rsid w:val="004C3DA7"/>
    <w:rsid w:val="004C3EF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4B0"/>
    <w:rsid w:val="004F16BA"/>
    <w:rsid w:val="004F17AB"/>
    <w:rsid w:val="004F17E0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6F1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AE6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8BB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78F"/>
    <w:rsid w:val="005078A1"/>
    <w:rsid w:val="00507BBF"/>
    <w:rsid w:val="00507D5E"/>
    <w:rsid w:val="005102A1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E64"/>
    <w:rsid w:val="0051611B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293"/>
    <w:rsid w:val="00520636"/>
    <w:rsid w:val="00520848"/>
    <w:rsid w:val="00520C4C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4EA"/>
    <w:rsid w:val="00526E67"/>
    <w:rsid w:val="00527786"/>
    <w:rsid w:val="00527B31"/>
    <w:rsid w:val="0053040C"/>
    <w:rsid w:val="005304D3"/>
    <w:rsid w:val="00530C95"/>
    <w:rsid w:val="00531039"/>
    <w:rsid w:val="0053113C"/>
    <w:rsid w:val="005317B6"/>
    <w:rsid w:val="00531A06"/>
    <w:rsid w:val="00532027"/>
    <w:rsid w:val="005323A5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C29"/>
    <w:rsid w:val="00536EE1"/>
    <w:rsid w:val="00536F4A"/>
    <w:rsid w:val="005371E6"/>
    <w:rsid w:val="0053738E"/>
    <w:rsid w:val="00537671"/>
    <w:rsid w:val="00537722"/>
    <w:rsid w:val="005379C7"/>
    <w:rsid w:val="00537A7E"/>
    <w:rsid w:val="00537F71"/>
    <w:rsid w:val="00540A22"/>
    <w:rsid w:val="005412EC"/>
    <w:rsid w:val="0054171C"/>
    <w:rsid w:val="0054181B"/>
    <w:rsid w:val="0054188C"/>
    <w:rsid w:val="00541A67"/>
    <w:rsid w:val="00541D28"/>
    <w:rsid w:val="00541F4C"/>
    <w:rsid w:val="00542161"/>
    <w:rsid w:val="00542321"/>
    <w:rsid w:val="00542A22"/>
    <w:rsid w:val="00542A79"/>
    <w:rsid w:val="00542B67"/>
    <w:rsid w:val="00542CDA"/>
    <w:rsid w:val="0054328C"/>
    <w:rsid w:val="00543732"/>
    <w:rsid w:val="00543A8D"/>
    <w:rsid w:val="00543DB4"/>
    <w:rsid w:val="00544143"/>
    <w:rsid w:val="005442A8"/>
    <w:rsid w:val="00544A72"/>
    <w:rsid w:val="00544BA2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94A"/>
    <w:rsid w:val="00552A59"/>
    <w:rsid w:val="00552D5B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09B"/>
    <w:rsid w:val="00561208"/>
    <w:rsid w:val="00561362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6E1A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40D"/>
    <w:rsid w:val="0058392E"/>
    <w:rsid w:val="00583E7A"/>
    <w:rsid w:val="00584007"/>
    <w:rsid w:val="00584B56"/>
    <w:rsid w:val="00584B83"/>
    <w:rsid w:val="00584F2C"/>
    <w:rsid w:val="0058536C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9A9"/>
    <w:rsid w:val="00587E98"/>
    <w:rsid w:val="00591661"/>
    <w:rsid w:val="00591C92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262"/>
    <w:rsid w:val="005A286F"/>
    <w:rsid w:val="005A2EF5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399"/>
    <w:rsid w:val="005B1051"/>
    <w:rsid w:val="005B11FB"/>
    <w:rsid w:val="005B1978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4FEE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0F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A63"/>
    <w:rsid w:val="005E2D54"/>
    <w:rsid w:val="005E2EB2"/>
    <w:rsid w:val="005E30A9"/>
    <w:rsid w:val="005E3376"/>
    <w:rsid w:val="005E33E8"/>
    <w:rsid w:val="005E36D2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068A"/>
    <w:rsid w:val="005F1709"/>
    <w:rsid w:val="005F18DE"/>
    <w:rsid w:val="005F1D51"/>
    <w:rsid w:val="005F2646"/>
    <w:rsid w:val="005F2722"/>
    <w:rsid w:val="005F27F8"/>
    <w:rsid w:val="005F29F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D06"/>
    <w:rsid w:val="005F6D88"/>
    <w:rsid w:val="005F6DF8"/>
    <w:rsid w:val="005F6E92"/>
    <w:rsid w:val="005F7629"/>
    <w:rsid w:val="005F7ECF"/>
    <w:rsid w:val="0060039C"/>
    <w:rsid w:val="006005DC"/>
    <w:rsid w:val="0060076B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4F8"/>
    <w:rsid w:val="0063690B"/>
    <w:rsid w:val="00637272"/>
    <w:rsid w:val="0063740E"/>
    <w:rsid w:val="00637711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1A0"/>
    <w:rsid w:val="00647B7F"/>
    <w:rsid w:val="00647BFC"/>
    <w:rsid w:val="0065027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160"/>
    <w:rsid w:val="00657201"/>
    <w:rsid w:val="00657424"/>
    <w:rsid w:val="006576A8"/>
    <w:rsid w:val="00660899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03D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4E26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363"/>
    <w:rsid w:val="00690917"/>
    <w:rsid w:val="006909AA"/>
    <w:rsid w:val="0069102D"/>
    <w:rsid w:val="006916C6"/>
    <w:rsid w:val="0069177F"/>
    <w:rsid w:val="00692107"/>
    <w:rsid w:val="0069210E"/>
    <w:rsid w:val="006923A9"/>
    <w:rsid w:val="00692A1D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10A7"/>
    <w:rsid w:val="006A143C"/>
    <w:rsid w:val="006A14D4"/>
    <w:rsid w:val="006A1A7B"/>
    <w:rsid w:val="006A1C06"/>
    <w:rsid w:val="006A1D7B"/>
    <w:rsid w:val="006A28EF"/>
    <w:rsid w:val="006A2A9F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531"/>
    <w:rsid w:val="006B19A2"/>
    <w:rsid w:val="006B19C2"/>
    <w:rsid w:val="006B1D6A"/>
    <w:rsid w:val="006B206B"/>
    <w:rsid w:val="006B272E"/>
    <w:rsid w:val="006B2B9E"/>
    <w:rsid w:val="006B3E5C"/>
    <w:rsid w:val="006B4026"/>
    <w:rsid w:val="006B45F9"/>
    <w:rsid w:val="006B466A"/>
    <w:rsid w:val="006B483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12F"/>
    <w:rsid w:val="006C524F"/>
    <w:rsid w:val="006C5730"/>
    <w:rsid w:val="006C596F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791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5BD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79"/>
    <w:rsid w:val="006F5CAA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E1A"/>
    <w:rsid w:val="00705F85"/>
    <w:rsid w:val="00705FEA"/>
    <w:rsid w:val="0070640C"/>
    <w:rsid w:val="0070696D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0B3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7EC"/>
    <w:rsid w:val="00735AFE"/>
    <w:rsid w:val="0073600D"/>
    <w:rsid w:val="00736571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9D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B0E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63C"/>
    <w:rsid w:val="007668D4"/>
    <w:rsid w:val="00766F4B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614"/>
    <w:rsid w:val="0077180A"/>
    <w:rsid w:val="00772899"/>
    <w:rsid w:val="0077365D"/>
    <w:rsid w:val="00773862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B35"/>
    <w:rsid w:val="00776CBE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5950"/>
    <w:rsid w:val="00796873"/>
    <w:rsid w:val="00796979"/>
    <w:rsid w:val="0079721A"/>
    <w:rsid w:val="00797592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FC9"/>
    <w:rsid w:val="007A3319"/>
    <w:rsid w:val="007A3488"/>
    <w:rsid w:val="007A3ED6"/>
    <w:rsid w:val="007A4231"/>
    <w:rsid w:val="007A4396"/>
    <w:rsid w:val="007A4840"/>
    <w:rsid w:val="007A4B2A"/>
    <w:rsid w:val="007A4D13"/>
    <w:rsid w:val="007A4D31"/>
    <w:rsid w:val="007A6157"/>
    <w:rsid w:val="007A6171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2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6EAF"/>
    <w:rsid w:val="007B6FCD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04B7"/>
    <w:rsid w:val="007D15D5"/>
    <w:rsid w:val="007D216A"/>
    <w:rsid w:val="007D307D"/>
    <w:rsid w:val="007D3548"/>
    <w:rsid w:val="007D3806"/>
    <w:rsid w:val="007D4438"/>
    <w:rsid w:val="007D45D5"/>
    <w:rsid w:val="007D4B98"/>
    <w:rsid w:val="007D5234"/>
    <w:rsid w:val="007D624F"/>
    <w:rsid w:val="007D6B2A"/>
    <w:rsid w:val="007D70A6"/>
    <w:rsid w:val="007D78B9"/>
    <w:rsid w:val="007D79D5"/>
    <w:rsid w:val="007D7B43"/>
    <w:rsid w:val="007D7E8C"/>
    <w:rsid w:val="007E059F"/>
    <w:rsid w:val="007E07F3"/>
    <w:rsid w:val="007E080B"/>
    <w:rsid w:val="007E0851"/>
    <w:rsid w:val="007E08FE"/>
    <w:rsid w:val="007E0931"/>
    <w:rsid w:val="007E2C16"/>
    <w:rsid w:val="007E3511"/>
    <w:rsid w:val="007E3657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974"/>
    <w:rsid w:val="00803D44"/>
    <w:rsid w:val="00804017"/>
    <w:rsid w:val="008049A5"/>
    <w:rsid w:val="00805267"/>
    <w:rsid w:val="008057F4"/>
    <w:rsid w:val="00806DB9"/>
    <w:rsid w:val="0080770B"/>
    <w:rsid w:val="00807E12"/>
    <w:rsid w:val="00810494"/>
    <w:rsid w:val="00810A98"/>
    <w:rsid w:val="00810C28"/>
    <w:rsid w:val="00811A0A"/>
    <w:rsid w:val="00811E24"/>
    <w:rsid w:val="00811E5A"/>
    <w:rsid w:val="00812471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4AF"/>
    <w:rsid w:val="00822547"/>
    <w:rsid w:val="0082278F"/>
    <w:rsid w:val="00822BD4"/>
    <w:rsid w:val="00823419"/>
    <w:rsid w:val="00823790"/>
    <w:rsid w:val="00823951"/>
    <w:rsid w:val="00824425"/>
    <w:rsid w:val="00825151"/>
    <w:rsid w:val="008251A4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4D7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137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281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92B"/>
    <w:rsid w:val="00855B43"/>
    <w:rsid w:val="008560C9"/>
    <w:rsid w:val="0085689B"/>
    <w:rsid w:val="00856B49"/>
    <w:rsid w:val="00857E14"/>
    <w:rsid w:val="00857E74"/>
    <w:rsid w:val="008603CE"/>
    <w:rsid w:val="008607D4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77B"/>
    <w:rsid w:val="00870B09"/>
    <w:rsid w:val="00870BC7"/>
    <w:rsid w:val="00870F27"/>
    <w:rsid w:val="0087122A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2FA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13E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0F8"/>
    <w:rsid w:val="008963D4"/>
    <w:rsid w:val="008969B8"/>
    <w:rsid w:val="0089770A"/>
    <w:rsid w:val="00897A6A"/>
    <w:rsid w:val="00897AB8"/>
    <w:rsid w:val="00897AF3"/>
    <w:rsid w:val="008A0341"/>
    <w:rsid w:val="008A038E"/>
    <w:rsid w:val="008A0A9B"/>
    <w:rsid w:val="008A0C33"/>
    <w:rsid w:val="008A0E36"/>
    <w:rsid w:val="008A0EF1"/>
    <w:rsid w:val="008A0FB5"/>
    <w:rsid w:val="008A1022"/>
    <w:rsid w:val="008A1771"/>
    <w:rsid w:val="008A194A"/>
    <w:rsid w:val="008A1B43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4C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A15"/>
    <w:rsid w:val="008D1BA2"/>
    <w:rsid w:val="008D21D5"/>
    <w:rsid w:val="008D24FD"/>
    <w:rsid w:val="008D2665"/>
    <w:rsid w:val="008D27BD"/>
    <w:rsid w:val="008D2A67"/>
    <w:rsid w:val="008D318F"/>
    <w:rsid w:val="008D3C4A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7EC"/>
    <w:rsid w:val="008F2C5D"/>
    <w:rsid w:val="008F31CD"/>
    <w:rsid w:val="008F3D91"/>
    <w:rsid w:val="008F40D7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AB7"/>
    <w:rsid w:val="00900FD9"/>
    <w:rsid w:val="00901266"/>
    <w:rsid w:val="00901641"/>
    <w:rsid w:val="00901B4B"/>
    <w:rsid w:val="00901D12"/>
    <w:rsid w:val="00902491"/>
    <w:rsid w:val="0090256B"/>
    <w:rsid w:val="00902EFC"/>
    <w:rsid w:val="00903638"/>
    <w:rsid w:val="0090375A"/>
    <w:rsid w:val="00903D9E"/>
    <w:rsid w:val="00904376"/>
    <w:rsid w:val="0090448D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5AC1"/>
    <w:rsid w:val="009168D4"/>
    <w:rsid w:val="00916C46"/>
    <w:rsid w:val="00916F50"/>
    <w:rsid w:val="00916F88"/>
    <w:rsid w:val="009170B1"/>
    <w:rsid w:val="00917347"/>
    <w:rsid w:val="00917CB7"/>
    <w:rsid w:val="00917E97"/>
    <w:rsid w:val="00920033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4BD"/>
    <w:rsid w:val="00921D98"/>
    <w:rsid w:val="00922460"/>
    <w:rsid w:val="0092253E"/>
    <w:rsid w:val="009228E9"/>
    <w:rsid w:val="009235C7"/>
    <w:rsid w:val="00923865"/>
    <w:rsid w:val="009238C7"/>
    <w:rsid w:val="009239F6"/>
    <w:rsid w:val="00923B9A"/>
    <w:rsid w:val="00924321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688C"/>
    <w:rsid w:val="009373C1"/>
    <w:rsid w:val="00937D48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912"/>
    <w:rsid w:val="00945F9A"/>
    <w:rsid w:val="0094603D"/>
    <w:rsid w:val="00946C0D"/>
    <w:rsid w:val="00946D05"/>
    <w:rsid w:val="00946EAF"/>
    <w:rsid w:val="00947430"/>
    <w:rsid w:val="00947D2B"/>
    <w:rsid w:val="0095010D"/>
    <w:rsid w:val="00950505"/>
    <w:rsid w:val="00950509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692"/>
    <w:rsid w:val="00954720"/>
    <w:rsid w:val="00954B74"/>
    <w:rsid w:val="00954F91"/>
    <w:rsid w:val="00955078"/>
    <w:rsid w:val="009555CD"/>
    <w:rsid w:val="00955867"/>
    <w:rsid w:val="0095613C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8D6"/>
    <w:rsid w:val="00962AC6"/>
    <w:rsid w:val="0096341D"/>
    <w:rsid w:val="00963984"/>
    <w:rsid w:val="00964425"/>
    <w:rsid w:val="009645C1"/>
    <w:rsid w:val="0096483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774"/>
    <w:rsid w:val="00970B5B"/>
    <w:rsid w:val="00970FAC"/>
    <w:rsid w:val="00971025"/>
    <w:rsid w:val="009712E9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958"/>
    <w:rsid w:val="00973FE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1B3"/>
    <w:rsid w:val="00981265"/>
    <w:rsid w:val="00981F51"/>
    <w:rsid w:val="00982472"/>
    <w:rsid w:val="009826BE"/>
    <w:rsid w:val="00983633"/>
    <w:rsid w:val="00983B50"/>
    <w:rsid w:val="0098401F"/>
    <w:rsid w:val="00984783"/>
    <w:rsid w:val="00984B40"/>
    <w:rsid w:val="0098501C"/>
    <w:rsid w:val="009855BC"/>
    <w:rsid w:val="00985961"/>
    <w:rsid w:val="009863B9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1AA"/>
    <w:rsid w:val="0099647F"/>
    <w:rsid w:val="0099654B"/>
    <w:rsid w:val="00996646"/>
    <w:rsid w:val="009968F4"/>
    <w:rsid w:val="0099774A"/>
    <w:rsid w:val="00997B8E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81B"/>
    <w:rsid w:val="009A3C3E"/>
    <w:rsid w:val="009A3CC5"/>
    <w:rsid w:val="009A3D63"/>
    <w:rsid w:val="009A3F0D"/>
    <w:rsid w:val="009A40A7"/>
    <w:rsid w:val="009A4306"/>
    <w:rsid w:val="009A4771"/>
    <w:rsid w:val="009A48C6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0D48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990"/>
    <w:rsid w:val="009C4A1F"/>
    <w:rsid w:val="009C573B"/>
    <w:rsid w:val="009C57CC"/>
    <w:rsid w:val="009C6CB8"/>
    <w:rsid w:val="009C6D33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2DCA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B24"/>
    <w:rsid w:val="009E2D13"/>
    <w:rsid w:val="009E2E2B"/>
    <w:rsid w:val="009E3E98"/>
    <w:rsid w:val="009E3FC6"/>
    <w:rsid w:val="009E414E"/>
    <w:rsid w:val="009E4472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794"/>
    <w:rsid w:val="009F1F87"/>
    <w:rsid w:val="009F21EB"/>
    <w:rsid w:val="009F237F"/>
    <w:rsid w:val="009F27C2"/>
    <w:rsid w:val="009F2C02"/>
    <w:rsid w:val="009F3060"/>
    <w:rsid w:val="009F317B"/>
    <w:rsid w:val="009F37E4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31B"/>
    <w:rsid w:val="00A11788"/>
    <w:rsid w:val="00A118FF"/>
    <w:rsid w:val="00A119E4"/>
    <w:rsid w:val="00A11C7A"/>
    <w:rsid w:val="00A129A8"/>
    <w:rsid w:val="00A12A3E"/>
    <w:rsid w:val="00A12DC8"/>
    <w:rsid w:val="00A12FA8"/>
    <w:rsid w:val="00A13A03"/>
    <w:rsid w:val="00A13A4B"/>
    <w:rsid w:val="00A13D23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CF8"/>
    <w:rsid w:val="00A21E6C"/>
    <w:rsid w:val="00A21EF9"/>
    <w:rsid w:val="00A21F78"/>
    <w:rsid w:val="00A22135"/>
    <w:rsid w:val="00A2273D"/>
    <w:rsid w:val="00A22F38"/>
    <w:rsid w:val="00A23488"/>
    <w:rsid w:val="00A236D0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516"/>
    <w:rsid w:val="00A339DC"/>
    <w:rsid w:val="00A348C5"/>
    <w:rsid w:val="00A34C35"/>
    <w:rsid w:val="00A34DED"/>
    <w:rsid w:val="00A35B45"/>
    <w:rsid w:val="00A35C9B"/>
    <w:rsid w:val="00A36CA1"/>
    <w:rsid w:val="00A36EFC"/>
    <w:rsid w:val="00A36F71"/>
    <w:rsid w:val="00A3728E"/>
    <w:rsid w:val="00A3764F"/>
    <w:rsid w:val="00A376B2"/>
    <w:rsid w:val="00A37FD8"/>
    <w:rsid w:val="00A407B4"/>
    <w:rsid w:val="00A410B5"/>
    <w:rsid w:val="00A414B3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CEB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29E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5F12"/>
    <w:rsid w:val="00A56308"/>
    <w:rsid w:val="00A56381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29"/>
    <w:rsid w:val="00A65FC3"/>
    <w:rsid w:val="00A6656C"/>
    <w:rsid w:val="00A665F7"/>
    <w:rsid w:val="00A669DA"/>
    <w:rsid w:val="00A669F4"/>
    <w:rsid w:val="00A66DBA"/>
    <w:rsid w:val="00A67252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FF7"/>
    <w:rsid w:val="00A71685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3B73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AE1"/>
    <w:rsid w:val="00A81F06"/>
    <w:rsid w:val="00A81FB0"/>
    <w:rsid w:val="00A825EE"/>
    <w:rsid w:val="00A82AA4"/>
    <w:rsid w:val="00A82D73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7607"/>
    <w:rsid w:val="00A8799D"/>
    <w:rsid w:val="00A87AFD"/>
    <w:rsid w:val="00A87CBD"/>
    <w:rsid w:val="00A87D12"/>
    <w:rsid w:val="00A87D7C"/>
    <w:rsid w:val="00A904C6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BB9"/>
    <w:rsid w:val="00A96CC3"/>
    <w:rsid w:val="00AA004D"/>
    <w:rsid w:val="00AA0D63"/>
    <w:rsid w:val="00AA0D8D"/>
    <w:rsid w:val="00AA0D9E"/>
    <w:rsid w:val="00AA1789"/>
    <w:rsid w:val="00AA2750"/>
    <w:rsid w:val="00AA29EE"/>
    <w:rsid w:val="00AA3475"/>
    <w:rsid w:val="00AA4028"/>
    <w:rsid w:val="00AA4619"/>
    <w:rsid w:val="00AA4CA2"/>
    <w:rsid w:val="00AA4E5F"/>
    <w:rsid w:val="00AA5D2E"/>
    <w:rsid w:val="00AA6197"/>
    <w:rsid w:val="00AA6B3A"/>
    <w:rsid w:val="00AA76D8"/>
    <w:rsid w:val="00AA7F52"/>
    <w:rsid w:val="00AB05A5"/>
    <w:rsid w:val="00AB13EE"/>
    <w:rsid w:val="00AB1BA4"/>
    <w:rsid w:val="00AB1CBE"/>
    <w:rsid w:val="00AB1E06"/>
    <w:rsid w:val="00AB1E5D"/>
    <w:rsid w:val="00AB241E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7093"/>
    <w:rsid w:val="00AB739B"/>
    <w:rsid w:val="00AB7C76"/>
    <w:rsid w:val="00AC0269"/>
    <w:rsid w:val="00AC043D"/>
    <w:rsid w:val="00AC05EC"/>
    <w:rsid w:val="00AC065A"/>
    <w:rsid w:val="00AC07A9"/>
    <w:rsid w:val="00AC07BD"/>
    <w:rsid w:val="00AC0914"/>
    <w:rsid w:val="00AC09A2"/>
    <w:rsid w:val="00AC1017"/>
    <w:rsid w:val="00AC13C6"/>
    <w:rsid w:val="00AC158F"/>
    <w:rsid w:val="00AC1715"/>
    <w:rsid w:val="00AC1A59"/>
    <w:rsid w:val="00AC1B04"/>
    <w:rsid w:val="00AC20A3"/>
    <w:rsid w:val="00AC2348"/>
    <w:rsid w:val="00AC3190"/>
    <w:rsid w:val="00AC31C0"/>
    <w:rsid w:val="00AC3465"/>
    <w:rsid w:val="00AC34B5"/>
    <w:rsid w:val="00AC3906"/>
    <w:rsid w:val="00AC4917"/>
    <w:rsid w:val="00AC4EB6"/>
    <w:rsid w:val="00AC4F94"/>
    <w:rsid w:val="00AC52A9"/>
    <w:rsid w:val="00AC5375"/>
    <w:rsid w:val="00AC64BB"/>
    <w:rsid w:val="00AC695D"/>
    <w:rsid w:val="00AC697D"/>
    <w:rsid w:val="00AC76C2"/>
    <w:rsid w:val="00AD021B"/>
    <w:rsid w:val="00AD0619"/>
    <w:rsid w:val="00AD09BA"/>
    <w:rsid w:val="00AD0DA6"/>
    <w:rsid w:val="00AD0E94"/>
    <w:rsid w:val="00AD0FAC"/>
    <w:rsid w:val="00AD213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5B0E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37E4"/>
    <w:rsid w:val="00AE43B9"/>
    <w:rsid w:val="00AE440A"/>
    <w:rsid w:val="00AE44A3"/>
    <w:rsid w:val="00AE44A5"/>
    <w:rsid w:val="00AE45DC"/>
    <w:rsid w:val="00AE46AF"/>
    <w:rsid w:val="00AE4A15"/>
    <w:rsid w:val="00AE4CB6"/>
    <w:rsid w:val="00AE5C9A"/>
    <w:rsid w:val="00AE5D93"/>
    <w:rsid w:val="00AE628D"/>
    <w:rsid w:val="00AE6397"/>
    <w:rsid w:val="00AE6474"/>
    <w:rsid w:val="00AE667A"/>
    <w:rsid w:val="00AE6D36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46B8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B1A"/>
    <w:rsid w:val="00B01ED2"/>
    <w:rsid w:val="00B01F80"/>
    <w:rsid w:val="00B02084"/>
    <w:rsid w:val="00B021B3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BE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A64"/>
    <w:rsid w:val="00B130EA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ED8"/>
    <w:rsid w:val="00B228D3"/>
    <w:rsid w:val="00B22D86"/>
    <w:rsid w:val="00B2340D"/>
    <w:rsid w:val="00B238A0"/>
    <w:rsid w:val="00B2424F"/>
    <w:rsid w:val="00B24260"/>
    <w:rsid w:val="00B242BD"/>
    <w:rsid w:val="00B243C3"/>
    <w:rsid w:val="00B2502D"/>
    <w:rsid w:val="00B25785"/>
    <w:rsid w:val="00B260F9"/>
    <w:rsid w:val="00B26DA8"/>
    <w:rsid w:val="00B26E36"/>
    <w:rsid w:val="00B2759C"/>
    <w:rsid w:val="00B2767B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470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253"/>
    <w:rsid w:val="00B41299"/>
    <w:rsid w:val="00B418EC"/>
    <w:rsid w:val="00B41955"/>
    <w:rsid w:val="00B41D6C"/>
    <w:rsid w:val="00B42165"/>
    <w:rsid w:val="00B42666"/>
    <w:rsid w:val="00B42C63"/>
    <w:rsid w:val="00B43D7F"/>
    <w:rsid w:val="00B43FCA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878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869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BC8"/>
    <w:rsid w:val="00B73D65"/>
    <w:rsid w:val="00B73D77"/>
    <w:rsid w:val="00B7471D"/>
    <w:rsid w:val="00B74AAA"/>
    <w:rsid w:val="00B7525A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967"/>
    <w:rsid w:val="00B86E14"/>
    <w:rsid w:val="00B86E73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6C2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91"/>
    <w:rsid w:val="00BC130B"/>
    <w:rsid w:val="00BC1EB5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883"/>
    <w:rsid w:val="00BC39BC"/>
    <w:rsid w:val="00BC535A"/>
    <w:rsid w:val="00BC54DD"/>
    <w:rsid w:val="00BC6039"/>
    <w:rsid w:val="00BC61AA"/>
    <w:rsid w:val="00BC6A10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4A6B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613"/>
    <w:rsid w:val="00BD7E5C"/>
    <w:rsid w:val="00BE04F4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563"/>
    <w:rsid w:val="00BE3A3B"/>
    <w:rsid w:val="00BE4760"/>
    <w:rsid w:val="00BE48FC"/>
    <w:rsid w:val="00BE49CF"/>
    <w:rsid w:val="00BE60F0"/>
    <w:rsid w:val="00BE60FB"/>
    <w:rsid w:val="00BE6397"/>
    <w:rsid w:val="00BE65B1"/>
    <w:rsid w:val="00BE68BD"/>
    <w:rsid w:val="00BE6A79"/>
    <w:rsid w:val="00BE7025"/>
    <w:rsid w:val="00BE716C"/>
    <w:rsid w:val="00BE789C"/>
    <w:rsid w:val="00BE7DA3"/>
    <w:rsid w:val="00BE7FA2"/>
    <w:rsid w:val="00BF036B"/>
    <w:rsid w:val="00BF0423"/>
    <w:rsid w:val="00BF0967"/>
    <w:rsid w:val="00BF0B89"/>
    <w:rsid w:val="00BF117B"/>
    <w:rsid w:val="00BF16DC"/>
    <w:rsid w:val="00BF16FE"/>
    <w:rsid w:val="00BF1F40"/>
    <w:rsid w:val="00BF24B7"/>
    <w:rsid w:val="00BF2886"/>
    <w:rsid w:val="00BF3905"/>
    <w:rsid w:val="00BF3C19"/>
    <w:rsid w:val="00BF3C99"/>
    <w:rsid w:val="00BF44BA"/>
    <w:rsid w:val="00BF4D26"/>
    <w:rsid w:val="00BF552F"/>
    <w:rsid w:val="00BF56A8"/>
    <w:rsid w:val="00BF5A0D"/>
    <w:rsid w:val="00BF6000"/>
    <w:rsid w:val="00BF6BB0"/>
    <w:rsid w:val="00BF6E36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5C0E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4BFD"/>
    <w:rsid w:val="00C25EA2"/>
    <w:rsid w:val="00C26586"/>
    <w:rsid w:val="00C26AE3"/>
    <w:rsid w:val="00C26FF3"/>
    <w:rsid w:val="00C274C4"/>
    <w:rsid w:val="00C275CC"/>
    <w:rsid w:val="00C27DA3"/>
    <w:rsid w:val="00C300AC"/>
    <w:rsid w:val="00C306D1"/>
    <w:rsid w:val="00C309E5"/>
    <w:rsid w:val="00C3139D"/>
    <w:rsid w:val="00C313CE"/>
    <w:rsid w:val="00C318BB"/>
    <w:rsid w:val="00C31E97"/>
    <w:rsid w:val="00C3209B"/>
    <w:rsid w:val="00C32333"/>
    <w:rsid w:val="00C32481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459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636F"/>
    <w:rsid w:val="00C368A1"/>
    <w:rsid w:val="00C36A35"/>
    <w:rsid w:val="00C36D15"/>
    <w:rsid w:val="00C36F1B"/>
    <w:rsid w:val="00C373E1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9B"/>
    <w:rsid w:val="00C46614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1F33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276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0FA3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C2F"/>
    <w:rsid w:val="00C82FC2"/>
    <w:rsid w:val="00C83376"/>
    <w:rsid w:val="00C8360C"/>
    <w:rsid w:val="00C836FA"/>
    <w:rsid w:val="00C8372C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1DE8"/>
    <w:rsid w:val="00CD2249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D3B"/>
    <w:rsid w:val="00CE0F02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C3C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163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AEA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9F2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365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127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9A4"/>
    <w:rsid w:val="00D73BF4"/>
    <w:rsid w:val="00D73E96"/>
    <w:rsid w:val="00D743C5"/>
    <w:rsid w:val="00D744FF"/>
    <w:rsid w:val="00D74548"/>
    <w:rsid w:val="00D745B7"/>
    <w:rsid w:val="00D74763"/>
    <w:rsid w:val="00D748F4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41E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A30"/>
    <w:rsid w:val="00D93B7A"/>
    <w:rsid w:val="00D93F7F"/>
    <w:rsid w:val="00D9505E"/>
    <w:rsid w:val="00D9517A"/>
    <w:rsid w:val="00D95A62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50E"/>
    <w:rsid w:val="00DB65D6"/>
    <w:rsid w:val="00DB6C0A"/>
    <w:rsid w:val="00DB72E1"/>
    <w:rsid w:val="00DC078B"/>
    <w:rsid w:val="00DC08B3"/>
    <w:rsid w:val="00DC0A95"/>
    <w:rsid w:val="00DC1012"/>
    <w:rsid w:val="00DC1B99"/>
    <w:rsid w:val="00DC22EA"/>
    <w:rsid w:val="00DC34C3"/>
    <w:rsid w:val="00DC3FB0"/>
    <w:rsid w:val="00DC4090"/>
    <w:rsid w:val="00DC5686"/>
    <w:rsid w:val="00DC5C0F"/>
    <w:rsid w:val="00DC6163"/>
    <w:rsid w:val="00DC663C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28F"/>
    <w:rsid w:val="00DD3B30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7E3"/>
    <w:rsid w:val="00DE1D93"/>
    <w:rsid w:val="00DE21D8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94"/>
    <w:rsid w:val="00DF44F6"/>
    <w:rsid w:val="00DF49FE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4FE9"/>
    <w:rsid w:val="00E05B5A"/>
    <w:rsid w:val="00E0617E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1AD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7E7"/>
    <w:rsid w:val="00E26A18"/>
    <w:rsid w:val="00E27326"/>
    <w:rsid w:val="00E277F0"/>
    <w:rsid w:val="00E27834"/>
    <w:rsid w:val="00E2793F"/>
    <w:rsid w:val="00E27A8A"/>
    <w:rsid w:val="00E302CC"/>
    <w:rsid w:val="00E3132C"/>
    <w:rsid w:val="00E322F0"/>
    <w:rsid w:val="00E32859"/>
    <w:rsid w:val="00E32935"/>
    <w:rsid w:val="00E32A41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69F"/>
    <w:rsid w:val="00E36815"/>
    <w:rsid w:val="00E3683D"/>
    <w:rsid w:val="00E37073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6194"/>
    <w:rsid w:val="00E46834"/>
    <w:rsid w:val="00E46C0A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411C"/>
    <w:rsid w:val="00E557E8"/>
    <w:rsid w:val="00E55A12"/>
    <w:rsid w:val="00E55AB8"/>
    <w:rsid w:val="00E55B35"/>
    <w:rsid w:val="00E562DA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54C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CBC"/>
    <w:rsid w:val="00E852BE"/>
    <w:rsid w:val="00E85547"/>
    <w:rsid w:val="00E856BC"/>
    <w:rsid w:val="00E85A31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2B0F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30E"/>
    <w:rsid w:val="00EA6D55"/>
    <w:rsid w:val="00EA71D8"/>
    <w:rsid w:val="00EA75FF"/>
    <w:rsid w:val="00EB06C3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550"/>
    <w:rsid w:val="00EB68CF"/>
    <w:rsid w:val="00EB6B04"/>
    <w:rsid w:val="00EB724E"/>
    <w:rsid w:val="00EB7C31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E7D"/>
    <w:rsid w:val="00EE137F"/>
    <w:rsid w:val="00EE180D"/>
    <w:rsid w:val="00EE1AEC"/>
    <w:rsid w:val="00EE2AB0"/>
    <w:rsid w:val="00EE2C5A"/>
    <w:rsid w:val="00EE2F7D"/>
    <w:rsid w:val="00EE3BF8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3F9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AAD"/>
    <w:rsid w:val="00F01D8C"/>
    <w:rsid w:val="00F01EA0"/>
    <w:rsid w:val="00F02982"/>
    <w:rsid w:val="00F029AF"/>
    <w:rsid w:val="00F02C35"/>
    <w:rsid w:val="00F0320F"/>
    <w:rsid w:val="00F03D6D"/>
    <w:rsid w:val="00F03DCE"/>
    <w:rsid w:val="00F043D5"/>
    <w:rsid w:val="00F0468F"/>
    <w:rsid w:val="00F04A65"/>
    <w:rsid w:val="00F04C55"/>
    <w:rsid w:val="00F05CA6"/>
    <w:rsid w:val="00F062A1"/>
    <w:rsid w:val="00F06D8C"/>
    <w:rsid w:val="00F071B3"/>
    <w:rsid w:val="00F07241"/>
    <w:rsid w:val="00F077EF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0A"/>
    <w:rsid w:val="00F16039"/>
    <w:rsid w:val="00F165CC"/>
    <w:rsid w:val="00F16670"/>
    <w:rsid w:val="00F16D71"/>
    <w:rsid w:val="00F17FA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5B2"/>
    <w:rsid w:val="00F26940"/>
    <w:rsid w:val="00F26F86"/>
    <w:rsid w:val="00F2764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1D01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DFC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5EC5"/>
    <w:rsid w:val="00F461BE"/>
    <w:rsid w:val="00F463E4"/>
    <w:rsid w:val="00F468BF"/>
    <w:rsid w:val="00F46918"/>
    <w:rsid w:val="00F46BB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60267"/>
    <w:rsid w:val="00F60575"/>
    <w:rsid w:val="00F607D2"/>
    <w:rsid w:val="00F607DA"/>
    <w:rsid w:val="00F607F2"/>
    <w:rsid w:val="00F60813"/>
    <w:rsid w:val="00F609FA"/>
    <w:rsid w:val="00F6148B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5226"/>
    <w:rsid w:val="00F7555A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22E7"/>
    <w:rsid w:val="00F82794"/>
    <w:rsid w:val="00F8370C"/>
    <w:rsid w:val="00F83973"/>
    <w:rsid w:val="00F83FAE"/>
    <w:rsid w:val="00F84682"/>
    <w:rsid w:val="00F848ED"/>
    <w:rsid w:val="00F851EA"/>
    <w:rsid w:val="00F85322"/>
    <w:rsid w:val="00F86A45"/>
    <w:rsid w:val="00F86CFD"/>
    <w:rsid w:val="00F86E70"/>
    <w:rsid w:val="00F8729D"/>
    <w:rsid w:val="00F87627"/>
    <w:rsid w:val="00F87EDF"/>
    <w:rsid w:val="00F90191"/>
    <w:rsid w:val="00F90535"/>
    <w:rsid w:val="00F9076F"/>
    <w:rsid w:val="00F90AE2"/>
    <w:rsid w:val="00F90CB9"/>
    <w:rsid w:val="00F91A70"/>
    <w:rsid w:val="00F925DE"/>
    <w:rsid w:val="00F92925"/>
    <w:rsid w:val="00F92DCB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A01CC"/>
    <w:rsid w:val="00FA153A"/>
    <w:rsid w:val="00FA15EF"/>
    <w:rsid w:val="00FA2E5B"/>
    <w:rsid w:val="00FA3249"/>
    <w:rsid w:val="00FA32B2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09"/>
    <w:rsid w:val="00FA5A8E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C01"/>
    <w:rsid w:val="00FB3F54"/>
    <w:rsid w:val="00FB44D7"/>
    <w:rsid w:val="00FB475E"/>
    <w:rsid w:val="00FB4C95"/>
    <w:rsid w:val="00FB4EC5"/>
    <w:rsid w:val="00FB518F"/>
    <w:rsid w:val="00FB546C"/>
    <w:rsid w:val="00FB5820"/>
    <w:rsid w:val="00FB5E3B"/>
    <w:rsid w:val="00FB62DB"/>
    <w:rsid w:val="00FB67F0"/>
    <w:rsid w:val="00FB6844"/>
    <w:rsid w:val="00FB6921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1EAA"/>
    <w:rsid w:val="00FC2FBC"/>
    <w:rsid w:val="00FC3112"/>
    <w:rsid w:val="00FC3185"/>
    <w:rsid w:val="00FC345A"/>
    <w:rsid w:val="00FC345D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827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6850"/>
    <w:rsid w:val="00FD689C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4645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3CC459"/>
  <w15:docId w15:val="{BB044616-8360-4D4A-BCE0-B0D0BCA5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66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uiPriority w:val="1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1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F1794"/>
  </w:style>
  <w:style w:type="paragraph" w:customStyle="1" w:styleId="TableParagraph">
    <w:name w:val="Table Paragraph"/>
    <w:basedOn w:val="a"/>
    <w:uiPriority w:val="1"/>
    <w:qFormat/>
    <w:rsid w:val="009F1794"/>
    <w:pPr>
      <w:autoSpaceDE w:val="0"/>
      <w:autoSpaceDN w:val="0"/>
      <w:adjustRightInd w:val="0"/>
    </w:pPr>
    <w:rPr>
      <w:rFonts w:eastAsia="Calibri"/>
    </w:rPr>
  </w:style>
  <w:style w:type="numbering" w:customStyle="1" w:styleId="3">
    <w:name w:val="Нет списка3"/>
    <w:next w:val="a2"/>
    <w:uiPriority w:val="99"/>
    <w:semiHidden/>
    <w:unhideWhenUsed/>
    <w:rsid w:val="009F1794"/>
  </w:style>
  <w:style w:type="character" w:styleId="af3">
    <w:name w:val="annotation reference"/>
    <w:basedOn w:val="a0"/>
    <w:semiHidden/>
    <w:unhideWhenUsed/>
    <w:rsid w:val="004B5AC4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4B5AC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4B5AC4"/>
    <w:rPr>
      <w:rFonts w:eastAsia="Times New Roman"/>
    </w:rPr>
  </w:style>
  <w:style w:type="paragraph" w:styleId="af6">
    <w:name w:val="annotation subject"/>
    <w:basedOn w:val="af4"/>
    <w:next w:val="af4"/>
    <w:link w:val="af7"/>
    <w:semiHidden/>
    <w:unhideWhenUsed/>
    <w:rsid w:val="004B5AC4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4B5AC4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2C63DEC24EA43BCE0A65DFC7EAA3610ECA826949EDFAC0DAB36E0205CE6D43D643A3FCAB82DA67A0CB054907B43EB5F5CE4C1ADDEx6B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EC27-384E-4AB0-A889-BC8AF3D0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3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17</cp:revision>
  <cp:lastPrinted>2024-03-04T02:23:00Z</cp:lastPrinted>
  <dcterms:created xsi:type="dcterms:W3CDTF">2023-10-06T09:55:00Z</dcterms:created>
  <dcterms:modified xsi:type="dcterms:W3CDTF">2024-03-25T02:16:00Z</dcterms:modified>
</cp:coreProperties>
</file>